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F51563" w14:textId="77777777" w:rsidR="00902E11" w:rsidRPr="00E95E3A" w:rsidRDefault="00902E11" w:rsidP="00902E11">
      <w:pPr>
        <w:jc w:val="center"/>
        <w:rPr>
          <w:b/>
          <w:color w:val="0070C0"/>
          <w:sz w:val="28"/>
          <w:szCs w:val="28"/>
        </w:rPr>
      </w:pPr>
      <w:r w:rsidRPr="00E95E3A">
        <w:rPr>
          <w:b/>
          <w:color w:val="0070C0"/>
          <w:sz w:val="28"/>
          <w:szCs w:val="28"/>
        </w:rPr>
        <w:t xml:space="preserve">Eden Primary </w:t>
      </w:r>
      <w:proofErr w:type="gramStart"/>
      <w:r w:rsidRPr="00E95E3A">
        <w:rPr>
          <w:b/>
          <w:color w:val="0070C0"/>
          <w:sz w:val="28"/>
          <w:szCs w:val="28"/>
        </w:rPr>
        <w:t>Medium Term</w:t>
      </w:r>
      <w:proofErr w:type="gramEnd"/>
      <w:r w:rsidRPr="00E95E3A">
        <w:rPr>
          <w:b/>
          <w:color w:val="0070C0"/>
          <w:sz w:val="28"/>
          <w:szCs w:val="28"/>
        </w:rPr>
        <w:t xml:space="preserve"> Planning</w:t>
      </w:r>
    </w:p>
    <w:p w14:paraId="39F821C6" w14:textId="0FECFC97" w:rsidR="00902E11" w:rsidRPr="00E95E3A" w:rsidRDefault="00FD1C46" w:rsidP="4EF50625">
      <w:pPr>
        <w:jc w:val="center"/>
        <w:rPr>
          <w:b/>
          <w:bCs/>
          <w:color w:val="0070C0"/>
          <w:sz w:val="28"/>
          <w:szCs w:val="28"/>
        </w:rPr>
      </w:pPr>
      <w:proofErr w:type="spellStart"/>
      <w:r>
        <w:rPr>
          <w:b/>
          <w:bCs/>
          <w:color w:val="0070C0"/>
          <w:sz w:val="28"/>
          <w:szCs w:val="28"/>
        </w:rPr>
        <w:t>Prachim</w:t>
      </w:r>
      <w:proofErr w:type="spellEnd"/>
      <w:r w:rsidR="00000316" w:rsidRPr="4EF50625">
        <w:rPr>
          <w:b/>
          <w:bCs/>
          <w:color w:val="0070C0"/>
          <w:sz w:val="28"/>
          <w:szCs w:val="28"/>
        </w:rPr>
        <w:t xml:space="preserve"> (Year </w:t>
      </w:r>
      <w:r>
        <w:rPr>
          <w:b/>
          <w:bCs/>
          <w:color w:val="0070C0"/>
          <w:sz w:val="28"/>
          <w:szCs w:val="28"/>
        </w:rPr>
        <w:t>5</w:t>
      </w:r>
      <w:r w:rsidR="00000316" w:rsidRPr="4EF50625">
        <w:rPr>
          <w:b/>
          <w:bCs/>
          <w:color w:val="0070C0"/>
          <w:sz w:val="28"/>
          <w:szCs w:val="28"/>
        </w:rPr>
        <w:t xml:space="preserve">) </w:t>
      </w:r>
      <w:r w:rsidR="008F15A2" w:rsidRPr="4EF50625">
        <w:rPr>
          <w:b/>
          <w:bCs/>
          <w:color w:val="0070C0"/>
          <w:sz w:val="28"/>
          <w:szCs w:val="28"/>
        </w:rPr>
        <w:t>20</w:t>
      </w:r>
      <w:r w:rsidR="6D744281" w:rsidRPr="4EF50625">
        <w:rPr>
          <w:b/>
          <w:bCs/>
          <w:color w:val="0070C0"/>
          <w:sz w:val="28"/>
          <w:szCs w:val="28"/>
        </w:rPr>
        <w:t>23-2024</w:t>
      </w:r>
    </w:p>
    <w:p w14:paraId="41ADB94B" w14:textId="5CA5C352" w:rsidR="0047114C" w:rsidRDefault="00902E11" w:rsidP="4EF50625">
      <w:pPr>
        <w:rPr>
          <w:b/>
          <w:bCs/>
          <w:color w:val="FF0000"/>
        </w:rPr>
      </w:pPr>
      <w:r w:rsidRPr="4EF50625">
        <w:rPr>
          <w:b/>
          <w:bCs/>
          <w:color w:val="FF0000"/>
        </w:rPr>
        <w:t>Theme for year:</w:t>
      </w:r>
      <w:r w:rsidR="27B068F0" w:rsidRPr="4EF50625">
        <w:rPr>
          <w:b/>
          <w:bCs/>
          <w:color w:val="FF0000"/>
        </w:rPr>
        <w:t xml:space="preserve"> </w:t>
      </w:r>
      <w:r w:rsidR="000708BD">
        <w:rPr>
          <w:b/>
          <w:bCs/>
          <w:color w:val="FF0000"/>
        </w:rPr>
        <w:t>The Universe/Journey’s Through Time</w:t>
      </w:r>
      <w:r>
        <w:br/>
      </w:r>
      <w:r w:rsidR="0047114C" w:rsidRPr="4EF50625">
        <w:rPr>
          <w:b/>
          <w:bCs/>
          <w:color w:val="FF0000"/>
        </w:rPr>
        <w:t>Key Text</w:t>
      </w:r>
      <w:r w:rsidR="00FD1C46">
        <w:rPr>
          <w:b/>
          <w:bCs/>
          <w:color w:val="FF0000"/>
        </w:rPr>
        <w:t>s</w:t>
      </w:r>
      <w:r w:rsidR="0047114C" w:rsidRPr="4EF50625">
        <w:rPr>
          <w:b/>
          <w:bCs/>
          <w:color w:val="FF0000"/>
        </w:rPr>
        <w:t>:</w:t>
      </w:r>
      <w:r w:rsidR="00FD1C46">
        <w:rPr>
          <w:b/>
          <w:bCs/>
          <w:color w:val="FF0000"/>
        </w:rPr>
        <w:tab/>
      </w:r>
      <w:r w:rsidR="1D362702" w:rsidRPr="4EF50625">
        <w:rPr>
          <w:b/>
          <w:bCs/>
          <w:color w:val="FF0000"/>
        </w:rPr>
        <w:t xml:space="preserve"> </w:t>
      </w:r>
      <w:r w:rsidR="00FD1C46">
        <w:rPr>
          <w:b/>
          <w:bCs/>
          <w:color w:val="FF0000"/>
        </w:rPr>
        <w:t xml:space="preserve">Shackleton’s Journey by William Grill &amp; Team Moon by Catherine </w:t>
      </w:r>
      <w:proofErr w:type="spellStart"/>
      <w:r w:rsidR="00FD1C46">
        <w:rPr>
          <w:b/>
          <w:bCs/>
          <w:color w:val="FF0000"/>
        </w:rPr>
        <w:t>Thimmesh</w:t>
      </w:r>
      <w:proofErr w:type="spellEnd"/>
    </w:p>
    <w:tbl>
      <w:tblPr>
        <w:tblW w:w="13949" w:type="dxa"/>
        <w:tblLook w:val="0000" w:firstRow="0" w:lastRow="0" w:firstColumn="0" w:lastColumn="0" w:noHBand="0" w:noVBand="0"/>
      </w:tblPr>
      <w:tblGrid>
        <w:gridCol w:w="1432"/>
        <w:gridCol w:w="1837"/>
        <w:gridCol w:w="6825"/>
        <w:gridCol w:w="3855"/>
      </w:tblGrid>
      <w:tr w:rsidR="00A86C0F" w:rsidRPr="00056F42" w14:paraId="35FC2864" w14:textId="77777777" w:rsidTr="009B0211">
        <w:trPr>
          <w:trHeight w:val="523"/>
        </w:trPr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4AAE9F6" w14:textId="77777777" w:rsidR="00A86C0F" w:rsidRPr="00056F42" w:rsidRDefault="00A86C0F" w:rsidP="009B021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Subject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BDE78FA" w14:textId="77777777" w:rsidR="00A86C0F" w:rsidRPr="00056F42" w:rsidRDefault="00A86C0F" w:rsidP="009B0211">
            <w:pPr>
              <w:spacing w:after="0"/>
              <w:jc w:val="center"/>
              <w:rPr>
                <w:rFonts w:cs="Calibri"/>
                <w:b/>
              </w:rPr>
            </w:pPr>
            <w:r w:rsidRPr="00056F42">
              <w:rPr>
                <w:rFonts w:cs="Calibri"/>
                <w:b/>
              </w:rPr>
              <w:t>Content</w:t>
            </w:r>
          </w:p>
        </w:tc>
        <w:tc>
          <w:tcPr>
            <w:tcW w:w="6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D3FD58" w14:textId="77777777" w:rsidR="00A86C0F" w:rsidRPr="00056F42" w:rsidRDefault="00A86C0F" w:rsidP="009B0211">
            <w:pPr>
              <w:spacing w:after="0"/>
              <w:jc w:val="center"/>
            </w:pPr>
            <w:r>
              <w:rPr>
                <w:rFonts w:cs="Calibri"/>
                <w:b/>
              </w:rPr>
              <w:t>Skills / k</w:t>
            </w:r>
            <w:r w:rsidRPr="00056F42">
              <w:rPr>
                <w:rFonts w:cs="Calibri"/>
                <w:b/>
              </w:rPr>
              <w:t>nowledge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AAC95F" w14:textId="77777777" w:rsidR="00A86C0F" w:rsidRDefault="00A86C0F" w:rsidP="009B0211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Vocabulary</w:t>
            </w:r>
          </w:p>
        </w:tc>
      </w:tr>
      <w:tr w:rsidR="00A43911" w:rsidRPr="00056F42" w14:paraId="1A37E785" w14:textId="77777777" w:rsidTr="00B0091A">
        <w:trPr>
          <w:trHeight w:val="707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B2C4" w14:textId="77777777" w:rsidR="00A43911" w:rsidRPr="00C6675C" w:rsidRDefault="00A439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sz w:val="24"/>
                <w:szCs w:val="24"/>
              </w:rPr>
              <w:lastRenderedPageBreak/>
              <w:t>English</w:t>
            </w:r>
          </w:p>
          <w:p w14:paraId="6A05A809" w14:textId="77777777" w:rsidR="00CA2D4E" w:rsidRPr="00C6675C" w:rsidRDefault="00CA2D4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9B8327E" w:rsidR="0047114C" w:rsidRPr="00C6675C" w:rsidRDefault="00C6675C" w:rsidP="001E79D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Shackleton’s Journey</w:t>
            </w:r>
          </w:p>
          <w:p w14:paraId="2A76096E" w14:textId="0D548BF8" w:rsidR="00C6675C" w:rsidRPr="00C6675C" w:rsidRDefault="00C6675C" w:rsidP="001E79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8A55BF" w14:textId="79088A7A" w:rsidR="00C6675C" w:rsidRPr="00C6675C" w:rsidRDefault="00C6675C" w:rsidP="001E79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B56188" w14:textId="646B77F2" w:rsidR="00C6675C" w:rsidRPr="00C6675C" w:rsidRDefault="00C6675C" w:rsidP="001E79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E55B14" w14:textId="3EE3D1C7" w:rsidR="00C6675C" w:rsidRPr="00C6675C" w:rsidRDefault="00C6675C" w:rsidP="001E79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F38C05" w14:textId="4E4F75A8" w:rsidR="00C6675C" w:rsidRPr="00C6675C" w:rsidRDefault="00C6675C" w:rsidP="001E79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1DC7E2" w14:textId="5089F4DA" w:rsidR="00C6675C" w:rsidRPr="00C6675C" w:rsidRDefault="00C6675C" w:rsidP="001E79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FA822E" w14:textId="77777777" w:rsidR="00C6675C" w:rsidRDefault="00C6675C" w:rsidP="001E79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34189" w14:textId="4B58567B" w:rsidR="00C6675C" w:rsidRPr="00C6675C" w:rsidRDefault="00C6675C" w:rsidP="001E79D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Team Moon</w:t>
            </w:r>
          </w:p>
          <w:p w14:paraId="7EE8FD07" w14:textId="77777777" w:rsidR="00B0091A" w:rsidRPr="00C6675C" w:rsidRDefault="00B0091A" w:rsidP="001E79D2">
            <w:pPr>
              <w:rPr>
                <w:rFonts w:ascii="Arial" w:hAnsi="Arial" w:cs="Arial"/>
                <w:b/>
                <w:strike/>
                <w:color w:val="000000"/>
                <w:sz w:val="24"/>
                <w:szCs w:val="24"/>
              </w:rPr>
            </w:pPr>
          </w:p>
          <w:p w14:paraId="56639FEA" w14:textId="489E5FFA" w:rsidR="005B0920" w:rsidRPr="00C6675C" w:rsidRDefault="005B0920" w:rsidP="001E79D2">
            <w:pPr>
              <w:rPr>
                <w:rFonts w:ascii="Arial" w:hAnsi="Arial" w:cs="Arial"/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BE78" w14:textId="77777777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66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Composition:</w:t>
            </w:r>
          </w:p>
          <w:p w14:paraId="7A2CF3B5" w14:textId="5FC87B8F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Recount (logbooks, newspaper report</w:t>
            </w:r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letters</w:t>
            </w:r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 of Shackleton’s journey</w:t>
            </w:r>
          </w:p>
          <w:p w14:paraId="298E5919" w14:textId="77777777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4FCCEC0" w14:textId="77777777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Explanation texts on the life cycle of animals or plants</w:t>
            </w:r>
          </w:p>
          <w:p w14:paraId="01947E36" w14:textId="77777777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8BA84A8" w14:textId="77777777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66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Reading: </w:t>
            </w:r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Retrieving, recording and presenting information from non</w:t>
            </w:r>
            <w:r w:rsidRPr="00C6675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en-GB"/>
              </w:rPr>
              <w:t>‐</w:t>
            </w:r>
          </w:p>
          <w:p w14:paraId="667FECDC" w14:textId="77777777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Fiction, distinguishing between statements of fact and opinion.</w:t>
            </w:r>
          </w:p>
          <w:p w14:paraId="54AE9255" w14:textId="77777777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8309B9F" w14:textId="77777777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66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Grammar: </w:t>
            </w:r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Relative clauses.</w:t>
            </w:r>
            <w:r w:rsidRPr="00C66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4B94D5A5" w14:textId="0BCF0D50" w:rsidR="000A58AF" w:rsidRPr="00C6675C" w:rsidRDefault="00C6675C" w:rsidP="00C6675C">
            <w:pPr>
              <w:spacing w:after="0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  <w:r w:rsidRPr="00C667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C66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Spelling: </w:t>
            </w:r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homophones</w:t>
            </w:r>
          </w:p>
          <w:p w14:paraId="3DEEC669" w14:textId="77777777" w:rsidR="000A58AF" w:rsidRPr="00C6675C" w:rsidRDefault="000A58AF" w:rsidP="000A58AF">
            <w:pPr>
              <w:spacing w:after="0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</w:p>
          <w:p w14:paraId="75D33889" w14:textId="77777777" w:rsidR="00B0091A" w:rsidRPr="00C6675C" w:rsidRDefault="00B0091A" w:rsidP="000A58AF">
            <w:pPr>
              <w:spacing w:after="0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</w:p>
          <w:p w14:paraId="59E8C21D" w14:textId="77777777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EB7AD5C" w14:textId="5E1800EF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66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Composition</w:t>
            </w:r>
          </w:p>
          <w:p w14:paraId="2782796A" w14:textId="77777777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Writing the memoir of an imaginary ordinary person – </w:t>
            </w:r>
            <w:proofErr w:type="gramStart"/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e.g.</w:t>
            </w:r>
            <w:proofErr w:type="gramEnd"/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spacesuit seamstress, riveter – who played a role in the 1969 moon landings. History link – 20th century.</w:t>
            </w:r>
          </w:p>
          <w:p w14:paraId="5378ACED" w14:textId="77777777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78EDCA2" w14:textId="77777777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66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Reading:</w:t>
            </w:r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Summarising the main ideas drawn from more than</w:t>
            </w:r>
          </w:p>
          <w:p w14:paraId="1EB31935" w14:textId="77777777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one paragraph, identifying key details that support the main ideas.</w:t>
            </w:r>
          </w:p>
          <w:p w14:paraId="57DABE60" w14:textId="77777777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DC64495" w14:textId="77777777" w:rsidR="00C6675C" w:rsidRPr="00C6675C" w:rsidRDefault="00C6675C" w:rsidP="00C667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66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Grammar: </w:t>
            </w:r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Consolidate all Year 5 objectives.</w:t>
            </w:r>
            <w:r w:rsidRPr="00C66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0196E638" w14:textId="3A4214EB" w:rsidR="009E350D" w:rsidRPr="00C6675C" w:rsidRDefault="00C6675C" w:rsidP="00C6675C">
            <w:pPr>
              <w:spacing w:after="0"/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  <w:r w:rsidRPr="00C667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C66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Spelling: </w:t>
            </w:r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proofreading, homophones, problem suffixes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C18B" w14:textId="516BC4F3" w:rsidR="00394968" w:rsidRPr="00C71AB9" w:rsidRDefault="00394968" w:rsidP="47736BB1">
            <w:pPr>
              <w:rPr>
                <w:strike/>
                <w:color w:val="000000" w:themeColor="text1"/>
              </w:rPr>
            </w:pPr>
          </w:p>
        </w:tc>
      </w:tr>
      <w:tr w:rsidR="00C6675C" w:rsidRPr="00056F42" w14:paraId="5847FEB8" w14:textId="77777777" w:rsidTr="00B0091A">
        <w:trPr>
          <w:trHeight w:val="707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0E4" w14:textId="2811E328" w:rsidR="00C6675C" w:rsidRPr="00C6675C" w:rsidRDefault="004060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Maths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920F" w14:textId="602275C7" w:rsidR="00AB47E8" w:rsidRDefault="00AB47E8" w:rsidP="001E79D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Number</w:t>
            </w:r>
          </w:p>
          <w:p w14:paraId="05B417CD" w14:textId="77777777" w:rsidR="00AB47E8" w:rsidRDefault="00AB47E8" w:rsidP="001E79D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F5D677C" w14:textId="2A6527C9" w:rsidR="00C6675C" w:rsidRDefault="00AB47E8" w:rsidP="001E79D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Fractions, Decimals &amp; Percentages</w:t>
            </w:r>
          </w:p>
          <w:p w14:paraId="2BEF8A7F" w14:textId="77777777" w:rsidR="00AB47E8" w:rsidRDefault="00AB47E8" w:rsidP="001E79D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20D27D2" w14:textId="77777777" w:rsidR="00AB47E8" w:rsidRDefault="00AB47E8" w:rsidP="001E79D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Measure</w:t>
            </w:r>
          </w:p>
          <w:p w14:paraId="15939969" w14:textId="77777777" w:rsidR="00AB47E8" w:rsidRDefault="00AB47E8" w:rsidP="001E79D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DB10F17" w14:textId="77777777" w:rsidR="00AB47E8" w:rsidRDefault="00AB47E8" w:rsidP="001E79D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DEC6470" w14:textId="77777777" w:rsidR="00AB47E8" w:rsidRDefault="00AB47E8" w:rsidP="001E79D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Shap</w:t>
            </w:r>
            <w:r w:rsidR="005337D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</w:t>
            </w:r>
          </w:p>
          <w:p w14:paraId="3FAF390E" w14:textId="77777777" w:rsidR="005337D0" w:rsidRDefault="005337D0" w:rsidP="001E79D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8ACE61B" w14:textId="77777777" w:rsidR="005337D0" w:rsidRDefault="005337D0" w:rsidP="001E79D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988A20F" w14:textId="2106B079" w:rsidR="005337D0" w:rsidRDefault="005337D0" w:rsidP="001E79D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Statistics</w:t>
            </w:r>
          </w:p>
          <w:p w14:paraId="64624FA0" w14:textId="77777777" w:rsidR="005337D0" w:rsidRDefault="005337D0" w:rsidP="001E79D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90519C2" w14:textId="77777777" w:rsidR="005337D0" w:rsidRDefault="005337D0" w:rsidP="001E79D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6177C53" w14:textId="566AB59F" w:rsidR="005337D0" w:rsidRPr="00C6675C" w:rsidRDefault="005337D0" w:rsidP="001E79D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Roman Numerals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BF25" w14:textId="77777777" w:rsidR="00AB47E8" w:rsidRPr="002D1EAF" w:rsidRDefault="00AB47E8" w:rsidP="00AB47E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Solve Problems involving the Four Operations </w:t>
            </w:r>
          </w:p>
          <w:p w14:paraId="01998837" w14:textId="77777777" w:rsidR="00AB47E8" w:rsidRDefault="00AB47E8" w:rsidP="00AB47E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12BA6E7" w14:textId="77777777" w:rsidR="00AB47E8" w:rsidRDefault="00AB47E8" w:rsidP="00AB47E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2871BF3" w14:textId="77777777" w:rsidR="00AB47E8" w:rsidRDefault="00AB47E8" w:rsidP="00AB47E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5A89583" w14:textId="3447F4FF" w:rsidR="00AB47E8" w:rsidRDefault="00EF4216" w:rsidP="00AB47E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10D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Solving Problems involving Scaling by Simple Fractions and Rates </w:t>
            </w:r>
          </w:p>
          <w:p w14:paraId="30F729A3" w14:textId="6C0DBA15" w:rsidR="00AB47E8" w:rsidRPr="00210D19" w:rsidRDefault="00AB47E8" w:rsidP="00AB47E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10D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Fractions, Decimals and Percentages Problem Solving </w:t>
            </w:r>
          </w:p>
          <w:p w14:paraId="756EA685" w14:textId="77777777" w:rsidR="00AB47E8" w:rsidRPr="00210D19" w:rsidRDefault="00AB47E8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88D5932" w14:textId="77777777" w:rsidR="00EF4216" w:rsidRPr="00210D19" w:rsidRDefault="00EF4216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76D23A7" w14:textId="77777777" w:rsidR="000708BD" w:rsidRDefault="000708BD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1A3C581" w14:textId="3ED3338B" w:rsidR="00EF4216" w:rsidRPr="00210D19" w:rsidRDefault="00EF4216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10D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 of Imperial and Metric Units of Measure </w:t>
            </w:r>
          </w:p>
          <w:p w14:paraId="62DCC6E5" w14:textId="77777777" w:rsidR="00EF4216" w:rsidRPr="00210D19" w:rsidRDefault="00EF4216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462AAB4" w14:textId="77777777" w:rsidR="00EF4216" w:rsidRPr="00210D19" w:rsidRDefault="00EF4216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83BAD94" w14:textId="77777777" w:rsidR="00EF4216" w:rsidRPr="00210D19" w:rsidRDefault="00EF4216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10D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Reading Timetables and Calculating with Time</w:t>
            </w:r>
          </w:p>
          <w:p w14:paraId="547F0013" w14:textId="77777777" w:rsidR="00EF4216" w:rsidRPr="002D1EAF" w:rsidRDefault="00EF4216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F700FA6" w14:textId="77777777" w:rsidR="00EF4216" w:rsidRPr="002D1EAF" w:rsidRDefault="00EF4216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9154BCA" w14:textId="77777777" w:rsidR="00EF4216" w:rsidRPr="002D1EAF" w:rsidRDefault="00EF4216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Distinguish between Regular and Irregular Polygons </w:t>
            </w:r>
          </w:p>
          <w:p w14:paraId="71096137" w14:textId="77777777" w:rsidR="00EF4216" w:rsidRPr="002D1EAF" w:rsidRDefault="00EF4216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FE37D36" w14:textId="77777777" w:rsidR="00EF4216" w:rsidRPr="002D1EAF" w:rsidRDefault="00EF4216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Use Properties of Rectangles </w:t>
            </w:r>
          </w:p>
          <w:p w14:paraId="25472868" w14:textId="77777777" w:rsidR="00EF4216" w:rsidRPr="002D1EAF" w:rsidRDefault="00EF4216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5E5E291" w14:textId="77777777" w:rsidR="00EF4216" w:rsidRPr="002D1EAF" w:rsidRDefault="00EF4216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Statistics – Solve Comparison, Sum and Difference Problems using Information in a Line Graph </w:t>
            </w:r>
          </w:p>
          <w:p w14:paraId="4F31A4C6" w14:textId="77777777" w:rsidR="00EF4216" w:rsidRPr="002D1EAF" w:rsidRDefault="00EF4216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E8B2070" w14:textId="77777777" w:rsidR="00EF4216" w:rsidRPr="002D1EAF" w:rsidRDefault="00EF4216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Statistics – Interpreting and Evaluating Information Presented in Charts and Tables </w:t>
            </w:r>
          </w:p>
          <w:p w14:paraId="7A6840BA" w14:textId="77777777" w:rsidR="00EF4216" w:rsidRPr="002D1EAF" w:rsidRDefault="00EF4216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C8809D2" w14:textId="77777777" w:rsidR="00EF4216" w:rsidRPr="002D1EAF" w:rsidRDefault="00EF4216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Roman Numerals</w:t>
            </w:r>
          </w:p>
          <w:p w14:paraId="6E09370B" w14:textId="02DE4198" w:rsidR="00210D19" w:rsidRPr="00C6675C" w:rsidRDefault="00210D19" w:rsidP="00EF421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9500" w14:textId="77777777" w:rsidR="00C6675C" w:rsidRDefault="000708BD" w:rsidP="47736B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addition, subtraction, multiplication, division, equals</w:t>
            </w:r>
          </w:p>
          <w:p w14:paraId="208FEB0F" w14:textId="77777777" w:rsidR="000708BD" w:rsidRDefault="000708BD" w:rsidP="47736B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fraction, decimal, percentage, scaling</w:t>
            </w:r>
          </w:p>
          <w:p w14:paraId="51671BF9" w14:textId="77777777" w:rsidR="000708BD" w:rsidRDefault="000708BD" w:rsidP="47736B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CCAADC8" w14:textId="77777777" w:rsidR="000708BD" w:rsidRDefault="000708BD" w:rsidP="47736B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89EAAB" w14:textId="77777777" w:rsidR="000708BD" w:rsidRDefault="000708BD" w:rsidP="47736B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kilometre, mile, centimetre, inch, gram, kilogram, pound, stone, ton, ounce</w:t>
            </w:r>
          </w:p>
          <w:p w14:paraId="0D893374" w14:textId="77777777" w:rsidR="000708BD" w:rsidRDefault="000708BD" w:rsidP="47736B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BA3787" w14:textId="77777777" w:rsidR="000708BD" w:rsidRDefault="000708BD" w:rsidP="47736B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regular, irregular, polygon</w:t>
            </w:r>
          </w:p>
          <w:p w14:paraId="32CA1977" w14:textId="77777777" w:rsidR="000708BD" w:rsidRDefault="000708BD" w:rsidP="47736B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291A3DB" w14:textId="5242CEC6" w:rsidR="000708BD" w:rsidRPr="000708BD" w:rsidRDefault="000708BD" w:rsidP="47736B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more than, less than, sum, total, difference</w:t>
            </w:r>
          </w:p>
        </w:tc>
      </w:tr>
    </w:tbl>
    <w:p w14:paraId="62486C05" w14:textId="77777777" w:rsidR="00902E11" w:rsidRPr="00056F42" w:rsidRDefault="00902E11">
      <w:pPr>
        <w:rPr>
          <w:rFonts w:cs="Calibri"/>
        </w:rPr>
      </w:pPr>
    </w:p>
    <w:tbl>
      <w:tblPr>
        <w:tblW w:w="13949" w:type="dxa"/>
        <w:tblLook w:val="0000" w:firstRow="0" w:lastRow="0" w:firstColumn="0" w:lastColumn="0" w:noHBand="0" w:noVBand="0"/>
      </w:tblPr>
      <w:tblGrid>
        <w:gridCol w:w="1732"/>
        <w:gridCol w:w="2117"/>
        <w:gridCol w:w="6195"/>
        <w:gridCol w:w="3905"/>
      </w:tblGrid>
      <w:tr w:rsidR="00FA57EF" w:rsidRPr="00056F42" w14:paraId="52006696" w14:textId="77777777" w:rsidTr="001E03C0">
        <w:trPr>
          <w:cantSplit/>
          <w:trHeight w:val="1092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DE50B1" w14:textId="77777777" w:rsidR="00FA57EF" w:rsidRPr="00C6675C" w:rsidRDefault="00FA57EF" w:rsidP="00C6675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sz w:val="24"/>
                <w:szCs w:val="24"/>
              </w:rPr>
              <w:lastRenderedPageBreak/>
              <w:t>Jewish Studies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4327" w14:textId="67F43B46" w:rsidR="00A66668" w:rsidRPr="00C6675C" w:rsidRDefault="00041252" w:rsidP="40983472">
            <w:pPr>
              <w:rPr>
                <w:rFonts w:ascii="Arial" w:hAnsi="Arial" w:cs="Arial"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Shabbat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1E20" w14:textId="77777777" w:rsidR="00041252" w:rsidRPr="00C6675C" w:rsidRDefault="00041252" w:rsidP="0004125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6675C">
              <w:rPr>
                <w:rFonts w:ascii="Arial" w:hAnsi="Arial" w:cs="Arial"/>
                <w:color w:val="000000"/>
              </w:rPr>
              <w:t>Ongoing Jewish Studies</w:t>
            </w:r>
          </w:p>
          <w:p w14:paraId="15B15F69" w14:textId="77777777" w:rsidR="00041252" w:rsidRPr="00C6675C" w:rsidRDefault="00041252" w:rsidP="0004125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6675C">
              <w:rPr>
                <w:rFonts w:ascii="Arial" w:hAnsi="Arial" w:cs="Arial"/>
                <w:color w:val="000000"/>
              </w:rPr>
              <w:t>Rosh Chodesh Project: Poetry</w:t>
            </w:r>
          </w:p>
          <w:p w14:paraId="50A5F1F2" w14:textId="77777777" w:rsidR="00041252" w:rsidRPr="00C6675C" w:rsidRDefault="00041252" w:rsidP="0004125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C6675C">
              <w:rPr>
                <w:rFonts w:ascii="Arial" w:hAnsi="Arial" w:cs="Arial"/>
                <w:color w:val="000000"/>
              </w:rPr>
              <w:t>Parshiot</w:t>
            </w:r>
            <w:proofErr w:type="spellEnd"/>
            <w:r w:rsidRPr="00C6675C">
              <w:rPr>
                <w:rFonts w:ascii="Arial" w:hAnsi="Arial" w:cs="Arial"/>
                <w:color w:val="000000"/>
              </w:rPr>
              <w:t xml:space="preserve">: The weekly </w:t>
            </w:r>
            <w:proofErr w:type="spellStart"/>
            <w:r w:rsidRPr="00C6675C">
              <w:rPr>
                <w:rFonts w:ascii="Arial" w:hAnsi="Arial" w:cs="Arial"/>
                <w:color w:val="000000"/>
              </w:rPr>
              <w:t>Parshe</w:t>
            </w:r>
            <w:proofErr w:type="spellEnd"/>
            <w:r w:rsidRPr="00C6675C">
              <w:rPr>
                <w:rFonts w:ascii="Arial" w:hAnsi="Arial" w:cs="Arial"/>
                <w:color w:val="000000"/>
              </w:rPr>
              <w:t xml:space="preserve"> (section of the Torah that is read on Shabbat) will be studied.</w:t>
            </w:r>
          </w:p>
          <w:p w14:paraId="37120022" w14:textId="77777777" w:rsidR="00041252" w:rsidRPr="00C6675C" w:rsidRDefault="00041252" w:rsidP="00A66668">
            <w:pPr>
              <w:pStyle w:val="ListParagraph"/>
              <w:spacing w:line="276" w:lineRule="auto"/>
              <w:ind w:left="0"/>
              <w:outlineLvl w:val="0"/>
              <w:rPr>
                <w:rFonts w:ascii="Arial" w:eastAsia="Calibri" w:hAnsi="Arial" w:cs="Arial"/>
                <w:lang w:val="en-GB" w:eastAsia="ar-SA"/>
              </w:rPr>
            </w:pPr>
          </w:p>
          <w:p w14:paraId="26A5973F" w14:textId="0A749F5A" w:rsidR="00A66668" w:rsidRPr="00C6675C" w:rsidRDefault="0005333B" w:rsidP="00A66668">
            <w:pPr>
              <w:pStyle w:val="ListParagraph"/>
              <w:spacing w:line="276" w:lineRule="auto"/>
              <w:ind w:left="0"/>
              <w:outlineLvl w:val="0"/>
              <w:rPr>
                <w:rFonts w:ascii="Arial" w:eastAsia="Calibri" w:hAnsi="Arial" w:cs="Arial"/>
                <w:lang w:val="en-GB" w:eastAsia="ar-SA"/>
              </w:rPr>
            </w:pPr>
            <w:r w:rsidRPr="00C6675C">
              <w:rPr>
                <w:rFonts w:ascii="Arial" w:eastAsia="Calibri" w:hAnsi="Arial" w:cs="Arial"/>
                <w:lang w:val="en-GB" w:eastAsia="ar-SA"/>
              </w:rPr>
              <w:t>Class discussion.</w:t>
            </w:r>
          </w:p>
          <w:p w14:paraId="48D627BD" w14:textId="77777777" w:rsidR="00A66668" w:rsidRPr="00C6675C" w:rsidRDefault="0047114C" w:rsidP="00A66668">
            <w:pPr>
              <w:pStyle w:val="ListParagraph"/>
              <w:spacing w:line="276" w:lineRule="auto"/>
              <w:ind w:left="0"/>
              <w:outlineLvl w:val="0"/>
              <w:rPr>
                <w:rFonts w:ascii="Arial" w:eastAsia="Calibri" w:hAnsi="Arial" w:cs="Arial"/>
                <w:lang w:val="en-GB" w:eastAsia="ar-SA"/>
              </w:rPr>
            </w:pPr>
            <w:r w:rsidRPr="00C6675C">
              <w:rPr>
                <w:rFonts w:ascii="Arial" w:hAnsi="Arial" w:cs="Arial"/>
              </w:rPr>
              <w:t xml:space="preserve">Whole school celebration and learning. </w:t>
            </w:r>
            <w:r w:rsidRPr="00C6675C">
              <w:rPr>
                <w:rFonts w:ascii="Arial" w:hAnsi="Arial" w:cs="Arial"/>
              </w:rPr>
              <w:br/>
            </w:r>
            <w:r w:rsidR="00C6144F" w:rsidRPr="00C6675C">
              <w:rPr>
                <w:rFonts w:ascii="Arial" w:eastAsia="Calibri" w:hAnsi="Arial" w:cs="Arial"/>
                <w:lang w:val="en-GB" w:eastAsia="ar-SA"/>
              </w:rPr>
              <w:t>Class discussion and learning</w:t>
            </w:r>
            <w:r w:rsidR="467F7D6B" w:rsidRPr="00C6675C">
              <w:rPr>
                <w:rFonts w:ascii="Arial" w:eastAsia="Calibri" w:hAnsi="Arial" w:cs="Arial"/>
                <w:lang w:val="en-GB" w:eastAsia="ar-SA"/>
              </w:rPr>
              <w:t>.</w:t>
            </w:r>
          </w:p>
          <w:p w14:paraId="0F1DAB46" w14:textId="77777777" w:rsidR="00041252" w:rsidRPr="00C6675C" w:rsidRDefault="00041252" w:rsidP="40983472">
            <w:pPr>
              <w:pStyle w:val="ListParagraph"/>
              <w:spacing w:line="276" w:lineRule="auto"/>
              <w:ind w:left="0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C6675C">
              <w:rPr>
                <w:rFonts w:ascii="Arial" w:hAnsi="Arial" w:cs="Arial"/>
                <w:b/>
                <w:bCs/>
                <w:color w:val="000000"/>
              </w:rPr>
              <w:t xml:space="preserve">Shabbat  </w:t>
            </w:r>
          </w:p>
          <w:p w14:paraId="0005ACFD" w14:textId="42A8797F" w:rsidR="40983472" w:rsidRPr="00C6675C" w:rsidRDefault="00041252" w:rsidP="00041252">
            <w:pPr>
              <w:pStyle w:val="ListParagraph"/>
              <w:numPr>
                <w:ilvl w:val="0"/>
                <w:numId w:val="11"/>
              </w:numPr>
              <w:spacing w:line="276" w:lineRule="auto"/>
              <w:outlineLvl w:val="0"/>
              <w:rPr>
                <w:rFonts w:ascii="Arial" w:eastAsia="Calibri" w:hAnsi="Arial" w:cs="Arial"/>
                <w:lang w:val="en-GB" w:eastAsia="ar-SA"/>
              </w:rPr>
            </w:pPr>
            <w:r w:rsidRPr="00C6675C">
              <w:rPr>
                <w:rFonts w:ascii="Arial" w:hAnsi="Arial" w:cs="Arial"/>
                <w:color w:val="000000"/>
              </w:rPr>
              <w:t>L</w:t>
            </w:r>
            <w:r w:rsidRPr="00C6675C">
              <w:rPr>
                <w:rFonts w:ascii="Arial" w:hAnsi="Arial" w:cs="Arial"/>
                <w:color w:val="000000"/>
              </w:rPr>
              <w:t xml:space="preserve">earn and </w:t>
            </w:r>
            <w:proofErr w:type="spellStart"/>
            <w:r w:rsidRPr="00C6675C">
              <w:rPr>
                <w:rFonts w:ascii="Arial" w:hAnsi="Arial" w:cs="Arial"/>
                <w:color w:val="000000"/>
              </w:rPr>
              <w:t>analyse</w:t>
            </w:r>
            <w:proofErr w:type="spellEnd"/>
            <w:r w:rsidRPr="00C6675C">
              <w:rPr>
                <w:rFonts w:ascii="Arial" w:hAnsi="Arial" w:cs="Arial"/>
                <w:color w:val="000000"/>
              </w:rPr>
              <w:t xml:space="preserve"> Kabbalat Shabbat prayers.</w:t>
            </w:r>
          </w:p>
          <w:p w14:paraId="0E347CC5" w14:textId="45F7CCA5" w:rsidR="00A66668" w:rsidRPr="00C6675C" w:rsidRDefault="00041252" w:rsidP="0004125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6675C">
              <w:rPr>
                <w:rFonts w:ascii="Arial" w:hAnsi="Arial" w:cs="Arial"/>
                <w:color w:val="000000"/>
              </w:rPr>
              <w:t xml:space="preserve">Work towards leading a </w:t>
            </w:r>
            <w:r w:rsidRPr="00C6675C">
              <w:rPr>
                <w:rFonts w:ascii="Arial" w:hAnsi="Arial" w:cs="Arial"/>
                <w:color w:val="000000"/>
              </w:rPr>
              <w:t>K</w:t>
            </w:r>
            <w:r w:rsidRPr="00C6675C">
              <w:rPr>
                <w:rFonts w:ascii="Arial" w:hAnsi="Arial" w:cs="Arial"/>
                <w:color w:val="000000"/>
              </w:rPr>
              <w:t>abbalat Shabbat service.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BF4A" w14:textId="6C51CEAF" w:rsidR="008F35C6" w:rsidRPr="00C6675C" w:rsidRDefault="00041252" w:rsidP="00496062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 w:eastAsia="ar-SA"/>
              </w:rPr>
            </w:pPr>
            <w:r w:rsidRPr="00C6675C">
              <w:rPr>
                <w:rFonts w:ascii="Arial" w:eastAsia="Calibri" w:hAnsi="Arial" w:cs="Arial"/>
                <w:lang w:val="en-GB" w:eastAsia="ar-SA"/>
              </w:rPr>
              <w:t>Shabbat</w:t>
            </w:r>
            <w:r w:rsidR="0075227F">
              <w:rPr>
                <w:rFonts w:ascii="Arial" w:eastAsia="Calibri" w:hAnsi="Arial" w:cs="Arial"/>
                <w:lang w:val="en-GB" w:eastAsia="ar-SA"/>
              </w:rPr>
              <w:t xml:space="preserve">, Rosh Chodesh, </w:t>
            </w:r>
            <w:proofErr w:type="spellStart"/>
            <w:r w:rsidR="0075227F">
              <w:rPr>
                <w:rFonts w:ascii="Arial" w:eastAsia="Calibri" w:hAnsi="Arial" w:cs="Arial"/>
                <w:lang w:val="en-GB" w:eastAsia="ar-SA"/>
              </w:rPr>
              <w:t>Parshe</w:t>
            </w:r>
            <w:proofErr w:type="spellEnd"/>
            <w:r w:rsidR="0075227F">
              <w:rPr>
                <w:rFonts w:ascii="Arial" w:eastAsia="Calibri" w:hAnsi="Arial" w:cs="Arial"/>
                <w:lang w:val="en-GB" w:eastAsia="ar-SA"/>
              </w:rPr>
              <w:t>, Torah</w:t>
            </w:r>
          </w:p>
        </w:tc>
      </w:tr>
      <w:tr w:rsidR="00902E11" w:rsidRPr="00056F42" w14:paraId="19F85050" w14:textId="77777777" w:rsidTr="001E03C0">
        <w:trPr>
          <w:cantSplit/>
          <w:trHeight w:val="1134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63FE78" w14:textId="77777777" w:rsidR="00902E11" w:rsidRPr="00FD1C46" w:rsidRDefault="00902E11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D1C46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30AC83" w14:textId="77777777" w:rsidR="00902E11" w:rsidRPr="00FD1C46" w:rsidRDefault="00FD1C46" w:rsidP="00AC0A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D1C46">
              <w:rPr>
                <w:rFonts w:ascii="Arial" w:hAnsi="Arial" w:cs="Arial"/>
                <w:b/>
                <w:sz w:val="24"/>
                <w:szCs w:val="24"/>
              </w:rPr>
              <w:t>Earth and Space</w:t>
            </w:r>
            <w:r w:rsidR="00AC0AE7" w:rsidRPr="00FD1C46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4BF3FF61" w14:textId="77777777" w:rsidR="00FD1C46" w:rsidRPr="00FD1C46" w:rsidRDefault="00FD1C46" w:rsidP="00AC0A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9EFF16F" w14:textId="77777777" w:rsidR="00FD1C46" w:rsidRPr="00FD1C46" w:rsidRDefault="00FD1C46" w:rsidP="00AC0A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2C52D00" w14:textId="77777777" w:rsidR="00FD1C46" w:rsidRPr="00FD1C46" w:rsidRDefault="00FD1C46" w:rsidP="00AC0A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A241F18" w14:textId="77777777" w:rsidR="00FD1C46" w:rsidRDefault="00FD1C46" w:rsidP="00FD1C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1818A1D" w14:textId="45C10D32" w:rsidR="00FD1C46" w:rsidRPr="00FD1C46" w:rsidRDefault="00FD1C46" w:rsidP="00FD1C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Animals including humans </w:t>
            </w:r>
          </w:p>
          <w:p w14:paraId="019F7503" w14:textId="315C0343" w:rsidR="00FD1C46" w:rsidRPr="00FD1C46" w:rsidRDefault="00FD1C46" w:rsidP="00AC0A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383D11" w14:textId="77777777" w:rsidR="00FD1C46" w:rsidRPr="00FD1C46" w:rsidRDefault="00FD1C46" w:rsidP="00FD1C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Earth and Space </w:t>
            </w:r>
            <w:r w:rsidRPr="00FD1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Describe the movement of the Earth and other planets relative to the sun in the solar system; describe the sun, Earth and moon as approximately spherical bodies; explain day and night and the apparent movement of the sun across the sky in terms of the Earth’s rotation.</w:t>
            </w:r>
          </w:p>
          <w:p w14:paraId="3D8B7FA8" w14:textId="77777777" w:rsidR="00FD1C46" w:rsidRPr="00FD1C46" w:rsidRDefault="00FD1C46" w:rsidP="00FD1C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BAD18A3" w14:textId="77777777" w:rsidR="00FD1C46" w:rsidRPr="00FD1C46" w:rsidRDefault="00FD1C46" w:rsidP="00FD1C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Animals including humans </w:t>
            </w:r>
          </w:p>
          <w:p w14:paraId="2A96FF6E" w14:textId="77777777" w:rsidR="00FD1C46" w:rsidRPr="00FD1C46" w:rsidRDefault="00FD1C46" w:rsidP="00FD1C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Describe changes as humans grow and age (link to RSE).</w:t>
            </w:r>
          </w:p>
          <w:p w14:paraId="2281CAA2" w14:textId="286EAEE5" w:rsidR="00C63820" w:rsidRPr="00FD1C46" w:rsidRDefault="00F97BED" w:rsidP="0047114C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FD1C46">
              <w:rPr>
                <w:rFonts w:ascii="Arial" w:hAnsi="Arial" w:cs="Arial"/>
                <w:strike/>
                <w:sz w:val="24"/>
                <w:szCs w:val="24"/>
              </w:rPr>
              <w:t>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65D15" w14:textId="77777777" w:rsidR="47736BB1" w:rsidRDefault="000708BD" w:rsidP="47736BB1">
            <w:pPr>
              <w:rPr>
                <w:rFonts w:ascii="Arial" w:hAnsi="Arial" w:cs="Arial"/>
                <w:sz w:val="24"/>
                <w:szCs w:val="24"/>
              </w:rPr>
            </w:pPr>
            <w:r w:rsidRPr="00C9427F">
              <w:rPr>
                <w:rFonts w:ascii="Arial" w:hAnsi="Arial" w:cs="Arial"/>
                <w:sz w:val="24"/>
                <w:szCs w:val="24"/>
              </w:rPr>
              <w:t>Sun, moon, satellite, orbit</w:t>
            </w:r>
            <w:r w:rsidR="00C9427F">
              <w:rPr>
                <w:rFonts w:ascii="Arial" w:hAnsi="Arial" w:cs="Arial"/>
                <w:sz w:val="24"/>
                <w:szCs w:val="24"/>
              </w:rPr>
              <w:t>, planet, star, solar system, axis, heliocentric, geocentric</w:t>
            </w:r>
          </w:p>
          <w:p w14:paraId="12527757" w14:textId="77777777" w:rsidR="00C9427F" w:rsidRDefault="00C9427F" w:rsidP="47736B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2E2B3" w14:textId="77777777" w:rsidR="00C9427F" w:rsidRDefault="00C9427F" w:rsidP="47736B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35C65" w14:textId="2F473690" w:rsidR="00C9427F" w:rsidRPr="00C9427F" w:rsidRDefault="00C9427F" w:rsidP="47736B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Gestation, reproduce, life cycle, adolescence, adulthood, puberty, life expectancy, hormones</w:t>
            </w:r>
          </w:p>
        </w:tc>
      </w:tr>
      <w:tr w:rsidR="00D41516" w:rsidRPr="00056F42" w14:paraId="7D60F729" w14:textId="77777777" w:rsidTr="001E03C0">
        <w:trPr>
          <w:cantSplit/>
          <w:trHeight w:val="828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3C72AB9" w14:textId="77777777" w:rsidR="00D41516" w:rsidRPr="00C6675C" w:rsidRDefault="00D41516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Computing</w:t>
            </w:r>
          </w:p>
          <w:p w14:paraId="1ABED520" w14:textId="77777777" w:rsidR="00C71AB9" w:rsidRPr="00C6675C" w:rsidRDefault="00C71AB9" w:rsidP="00C71AB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sz w:val="24"/>
                <w:szCs w:val="24"/>
              </w:rPr>
              <w:t>Purple Mash Curriculum</w:t>
            </w:r>
          </w:p>
          <w:p w14:paraId="477C4AFF" w14:textId="1ACA08FA" w:rsidR="00C71AB9" w:rsidRPr="00C6675C" w:rsidRDefault="00C71AB9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02158E5" w14:textId="28BC4DF4" w:rsidR="001E03C0" w:rsidRPr="00C6675C" w:rsidRDefault="001E03C0" w:rsidP="00A255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sz w:val="24"/>
                <w:szCs w:val="24"/>
              </w:rPr>
              <w:t>Spreadsheets</w:t>
            </w:r>
          </w:p>
          <w:p w14:paraId="0AE63DF6" w14:textId="77777777" w:rsidR="001E03C0" w:rsidRPr="00C6675C" w:rsidRDefault="001E03C0" w:rsidP="00A255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E046B5" w14:textId="2602DEE7" w:rsidR="00C71AB9" w:rsidRPr="00C6675C" w:rsidRDefault="00C71AB9" w:rsidP="00A255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2E192F" w14:textId="1E89150A" w:rsidR="00C71AB9" w:rsidRPr="00C6675C" w:rsidRDefault="00C71AB9" w:rsidP="00A255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F8E8DE" w14:textId="77777777" w:rsidR="00C71AB9" w:rsidRPr="00C6675C" w:rsidRDefault="00C71AB9" w:rsidP="00A255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747FB" w14:textId="7E401E88" w:rsidR="001E03C0" w:rsidRPr="00C6675C" w:rsidRDefault="001E03C0" w:rsidP="00A255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sz w:val="24"/>
                <w:szCs w:val="24"/>
              </w:rPr>
              <w:t>Word Processing</w:t>
            </w:r>
          </w:p>
          <w:p w14:paraId="64CD25AD" w14:textId="7C53665E" w:rsidR="0047114C" w:rsidRPr="00C6675C" w:rsidRDefault="0047114C" w:rsidP="52077C1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480FAFD" w14:textId="377BA686" w:rsidR="0047114C" w:rsidRPr="00C6675C" w:rsidRDefault="001E03C0" w:rsidP="52077C1D">
            <w:pPr>
              <w:rPr>
                <w:rFonts w:ascii="Arial" w:hAnsi="Arial" w:cs="Arial"/>
                <w:sz w:val="24"/>
                <w:szCs w:val="24"/>
              </w:rPr>
            </w:pPr>
            <w:r w:rsidRPr="00C6675C">
              <w:rPr>
                <w:rFonts w:ascii="Arial" w:hAnsi="Arial" w:cs="Arial"/>
                <w:sz w:val="24"/>
                <w:szCs w:val="24"/>
              </w:rPr>
              <w:t xml:space="preserve">To use formulae within a </w:t>
            </w:r>
            <w:proofErr w:type="gramStart"/>
            <w:r w:rsidRPr="00C6675C">
              <w:rPr>
                <w:rFonts w:ascii="Arial" w:hAnsi="Arial" w:cs="Arial"/>
                <w:sz w:val="24"/>
                <w:szCs w:val="24"/>
              </w:rPr>
              <w:t xml:space="preserve">spreadsheet </w:t>
            </w:r>
            <w:r w:rsidRPr="00C6675C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C6675C">
              <w:rPr>
                <w:rFonts w:ascii="Arial" w:hAnsi="Arial" w:cs="Arial"/>
                <w:sz w:val="24"/>
                <w:szCs w:val="24"/>
              </w:rPr>
              <w:t xml:space="preserve"> To use the count tool to answer hypotheses</w:t>
            </w:r>
            <w:r w:rsidRPr="00C6675C">
              <w:rPr>
                <w:rFonts w:ascii="Arial" w:hAnsi="Arial" w:cs="Arial"/>
                <w:sz w:val="24"/>
                <w:szCs w:val="24"/>
              </w:rPr>
              <w:t>,</w:t>
            </w:r>
            <w:r w:rsidRPr="00C6675C">
              <w:rPr>
                <w:rFonts w:ascii="Arial" w:hAnsi="Arial" w:cs="Arial"/>
                <w:sz w:val="24"/>
                <w:szCs w:val="24"/>
              </w:rPr>
              <w:t xml:space="preserve"> To use a spreadsheet to model a real</w:t>
            </w:r>
            <w:r w:rsidRPr="00C667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675C">
              <w:rPr>
                <w:rFonts w:ascii="Arial" w:hAnsi="Arial" w:cs="Arial"/>
                <w:sz w:val="24"/>
                <w:szCs w:val="24"/>
              </w:rPr>
              <w:t xml:space="preserve">life problem. </w:t>
            </w:r>
          </w:p>
          <w:p w14:paraId="73B57CCB" w14:textId="77777777" w:rsidR="00C71AB9" w:rsidRPr="00C6675C" w:rsidRDefault="00C71AB9" w:rsidP="5207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02F42" w14:textId="196285D8" w:rsidR="001E03C0" w:rsidRPr="00C6675C" w:rsidRDefault="001E03C0" w:rsidP="52077C1D">
            <w:pPr>
              <w:rPr>
                <w:rFonts w:ascii="Arial" w:hAnsi="Arial" w:cs="Arial"/>
                <w:sz w:val="24"/>
                <w:szCs w:val="24"/>
              </w:rPr>
            </w:pPr>
            <w:r w:rsidRPr="00C6675C">
              <w:rPr>
                <w:rFonts w:ascii="Arial" w:hAnsi="Arial" w:cs="Arial"/>
                <w:sz w:val="24"/>
                <w:szCs w:val="24"/>
              </w:rPr>
              <w:t>To know what a word processing tool is for</w:t>
            </w:r>
            <w:r w:rsidRPr="00C6675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6675C">
              <w:rPr>
                <w:rFonts w:ascii="Arial" w:hAnsi="Arial" w:cs="Arial"/>
                <w:sz w:val="24"/>
                <w:szCs w:val="24"/>
              </w:rPr>
              <w:t>To add and edit images to a word document</w:t>
            </w:r>
            <w:r w:rsidRPr="00C6675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6675C">
              <w:rPr>
                <w:rFonts w:ascii="Arial" w:hAnsi="Arial" w:cs="Arial"/>
                <w:sz w:val="24"/>
                <w:szCs w:val="24"/>
              </w:rPr>
              <w:t>To know how to use word wrap with images and text</w:t>
            </w:r>
            <w:r w:rsidRPr="00C6675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6675C">
              <w:rPr>
                <w:rFonts w:ascii="Arial" w:hAnsi="Arial" w:cs="Arial"/>
                <w:sz w:val="24"/>
                <w:szCs w:val="24"/>
              </w:rPr>
              <w:t xml:space="preserve">To change the look of text within a </w:t>
            </w:r>
            <w:proofErr w:type="gramStart"/>
            <w:r w:rsidRPr="00C6675C">
              <w:rPr>
                <w:rFonts w:ascii="Arial" w:hAnsi="Arial" w:cs="Arial"/>
                <w:sz w:val="24"/>
                <w:szCs w:val="24"/>
              </w:rPr>
              <w:t>document</w:t>
            </w:r>
            <w:r w:rsidRPr="00C6675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6675C">
              <w:rPr>
                <w:rFonts w:ascii="Arial" w:hAnsi="Arial" w:cs="Arial"/>
                <w:sz w:val="24"/>
                <w:szCs w:val="24"/>
              </w:rPr>
              <w:t xml:space="preserve"> To</w:t>
            </w:r>
            <w:proofErr w:type="gramEnd"/>
            <w:r w:rsidRPr="00C6675C">
              <w:rPr>
                <w:rFonts w:ascii="Arial" w:hAnsi="Arial" w:cs="Arial"/>
                <w:sz w:val="24"/>
                <w:szCs w:val="24"/>
              </w:rPr>
              <w:t xml:space="preserve"> add features to a document to enhance its look and usability</w:t>
            </w:r>
            <w:r w:rsidRPr="00C6675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6675C">
              <w:rPr>
                <w:rFonts w:ascii="Arial" w:hAnsi="Arial" w:cs="Arial"/>
                <w:sz w:val="24"/>
                <w:szCs w:val="24"/>
              </w:rPr>
              <w:t>To use tables within to present information</w:t>
            </w:r>
            <w:r w:rsidRPr="00C6675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6675C">
              <w:rPr>
                <w:rFonts w:ascii="Arial" w:hAnsi="Arial" w:cs="Arial"/>
                <w:sz w:val="24"/>
                <w:szCs w:val="24"/>
              </w:rPr>
              <w:t>To consider page layout including heading and styles</w:t>
            </w:r>
          </w:p>
          <w:p w14:paraId="0A6A178D" w14:textId="44B905A5" w:rsidR="0047114C" w:rsidRPr="00C6675C" w:rsidRDefault="0047114C" w:rsidP="52077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EC1644D" w14:textId="65DAE3D0" w:rsidR="47736BB1" w:rsidRPr="00C6675C" w:rsidRDefault="00C71AB9" w:rsidP="47736BB1">
            <w:pPr>
              <w:rPr>
                <w:rFonts w:ascii="Arial" w:hAnsi="Arial" w:cs="Arial"/>
                <w:sz w:val="24"/>
                <w:szCs w:val="24"/>
              </w:rPr>
            </w:pPr>
            <w:r w:rsidRPr="00C6675C">
              <w:rPr>
                <w:rFonts w:ascii="Arial" w:hAnsi="Arial" w:cs="Arial"/>
                <w:sz w:val="24"/>
                <w:szCs w:val="24"/>
              </w:rPr>
              <w:t>Columns, rows, cells, copy and paste, formula, average, formula wizard, charts, random tool, spreadsheet</w:t>
            </w:r>
          </w:p>
          <w:p w14:paraId="430ADBFC" w14:textId="76821C76" w:rsidR="00C71AB9" w:rsidRPr="00C6675C" w:rsidRDefault="00C71AB9" w:rsidP="47736BB1">
            <w:pPr>
              <w:rPr>
                <w:rFonts w:ascii="Arial" w:hAnsi="Arial" w:cs="Arial"/>
                <w:sz w:val="24"/>
                <w:szCs w:val="24"/>
              </w:rPr>
            </w:pPr>
            <w:r w:rsidRPr="00C6675C">
              <w:rPr>
                <w:rFonts w:ascii="Arial" w:hAnsi="Arial" w:cs="Arial"/>
                <w:sz w:val="24"/>
                <w:szCs w:val="24"/>
              </w:rPr>
              <w:t>Copywrite, cursor, document, merge, font, formatting, readability, template, text wrapping, text box, word processing</w:t>
            </w:r>
          </w:p>
        </w:tc>
      </w:tr>
      <w:tr w:rsidR="00902E11" w:rsidRPr="00056F42" w14:paraId="3EA2480C" w14:textId="77777777" w:rsidTr="001E03C0">
        <w:trPr>
          <w:trHeight w:val="1599"/>
        </w:trPr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8305C36" w14:textId="77777777" w:rsidR="00902E11" w:rsidRPr="00C6675C" w:rsidRDefault="00A47595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sz w:val="24"/>
                <w:szCs w:val="24"/>
              </w:rPr>
              <w:t>Art and Design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A48F3AB" w14:textId="6B5C449C" w:rsidR="00E95E3A" w:rsidRPr="00C6675C" w:rsidRDefault="00FD1C46" w:rsidP="00922E5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sz w:val="24"/>
                <w:szCs w:val="24"/>
              </w:rPr>
              <w:t>Conceptual Art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3991F7" w14:textId="77777777" w:rsidR="00E95E3A" w:rsidRPr="00C6675C" w:rsidRDefault="00FD1C46" w:rsidP="002617AE">
            <w:pPr>
              <w:snapToGrid w:val="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C667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Conceptual Art </w:t>
            </w:r>
            <w:r w:rsidRPr="00C6675C">
              <w:rPr>
                <w:rFonts w:ascii="Arial" w:hAnsi="Arial" w:cs="Arial"/>
                <w:color w:val="000000"/>
                <w:sz w:val="24"/>
                <w:szCs w:val="24"/>
              </w:rPr>
              <w:t>about the Antarctic inspired by</w:t>
            </w:r>
            <w:r w:rsidRPr="00C6675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visual artist </w:t>
            </w:r>
            <w:r w:rsidRPr="00C667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Katie Paterson</w:t>
            </w:r>
            <w:r w:rsidRPr="00C6675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C6675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whose artworks concern translation, distance, and scale.</w:t>
            </w:r>
          </w:p>
          <w:p w14:paraId="7D0C3C52" w14:textId="795F3FAF" w:rsidR="00FD1C46" w:rsidRPr="00C6675C" w:rsidRDefault="00FD1C46" w:rsidP="002617AE">
            <w:pPr>
              <w:snapToGrid w:val="0"/>
              <w:rPr>
                <w:rFonts w:ascii="Arial" w:hAnsi="Arial" w:cs="Arial"/>
                <w:strike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Conceptual Art </w:t>
            </w:r>
            <w:r w:rsidRPr="00C6675C">
              <w:rPr>
                <w:rFonts w:ascii="Arial" w:hAnsi="Arial" w:cs="Arial"/>
                <w:color w:val="000000"/>
                <w:sz w:val="24"/>
                <w:szCs w:val="24"/>
              </w:rPr>
              <w:t>about the Antarctic, culminating in curating an exhibition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8735BC9" w14:textId="33B014C1" w:rsidR="47736BB1" w:rsidRPr="00C6675C" w:rsidRDefault="00FD1C46" w:rsidP="47736BB1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C6675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translation, distance, scale</w:t>
            </w:r>
            <w:r w:rsidRPr="00C6675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tone</w:t>
            </w:r>
          </w:p>
        </w:tc>
      </w:tr>
      <w:tr w:rsidR="00A47595" w:rsidRPr="00056F42" w14:paraId="0CEA0865" w14:textId="77777777" w:rsidTr="001E03C0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4790" w14:textId="77777777" w:rsidR="00A47595" w:rsidRPr="00C6675C" w:rsidRDefault="00A47595" w:rsidP="00A4759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9011" w14:textId="01E1A643" w:rsidR="00A47595" w:rsidRPr="00C6675C" w:rsidRDefault="000412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6675C">
              <w:rPr>
                <w:rFonts w:ascii="Arial" w:hAnsi="Arial" w:cs="Arial"/>
                <w:b/>
                <w:sz w:val="24"/>
                <w:szCs w:val="24"/>
              </w:rPr>
              <w:t>ppreciation</w:t>
            </w:r>
            <w:r w:rsidRPr="00C6675C">
              <w:rPr>
                <w:rFonts w:ascii="Arial" w:hAnsi="Arial" w:cs="Arial"/>
                <w:b/>
                <w:sz w:val="24"/>
                <w:szCs w:val="24"/>
              </w:rPr>
              <w:t xml:space="preserve"> and c</w:t>
            </w:r>
            <w:r w:rsidR="002617AE" w:rsidRPr="00C6675C">
              <w:rPr>
                <w:rFonts w:ascii="Arial" w:hAnsi="Arial" w:cs="Arial"/>
                <w:b/>
                <w:sz w:val="24"/>
                <w:szCs w:val="24"/>
              </w:rPr>
              <w:t xml:space="preserve">omposition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A3A4" w14:textId="77777777" w:rsidR="00041252" w:rsidRPr="00041252" w:rsidRDefault="00041252" w:rsidP="000412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412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Space Oddity</w:t>
            </w:r>
            <w:r w:rsidRPr="00041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David Bowie</w:t>
            </w:r>
          </w:p>
          <w:p w14:paraId="0E352415" w14:textId="1D47C11E" w:rsidR="00922E53" w:rsidRPr="00C6675C" w:rsidRDefault="00041252" w:rsidP="0004125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67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Walking on the Moon</w:t>
            </w:r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The Police</w:t>
            </w:r>
            <w:r w:rsidRPr="00C6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Comparison of these two pop songs, and discussion of lyrics.  Composition of own songs on theme of space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E167" w14:textId="2C1A05B5" w:rsidR="47736BB1" w:rsidRPr="00C6675C" w:rsidRDefault="00CB0BC0" w:rsidP="47736BB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675C">
              <w:rPr>
                <w:rFonts w:ascii="Arial" w:hAnsi="Arial" w:cs="Arial"/>
                <w:sz w:val="24"/>
                <w:szCs w:val="24"/>
                <w:lang w:val="en-US"/>
              </w:rPr>
              <w:t>Stave, minim, crotchet, rest, quaver, beat, bar</w:t>
            </w:r>
            <w:r w:rsidR="00041252" w:rsidRPr="00C6675C">
              <w:rPr>
                <w:rFonts w:ascii="Arial" w:hAnsi="Arial" w:cs="Arial"/>
                <w:sz w:val="24"/>
                <w:szCs w:val="24"/>
                <w:lang w:val="en-US"/>
              </w:rPr>
              <w:t>, tempo, time, timbre</w:t>
            </w:r>
          </w:p>
        </w:tc>
      </w:tr>
      <w:tr w:rsidR="00FA57EF" w:rsidRPr="00056F42" w14:paraId="7B962BD8" w14:textId="77777777" w:rsidTr="001E03C0">
        <w:trPr>
          <w:trHeight w:val="131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8B38" w14:textId="77777777" w:rsidR="00FA57EF" w:rsidRPr="00C6675C" w:rsidRDefault="00FA57EF" w:rsidP="00A255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sz w:val="24"/>
                <w:szCs w:val="24"/>
              </w:rPr>
              <w:lastRenderedPageBreak/>
              <w:t>PSHE</w:t>
            </w:r>
            <w:r w:rsidR="00FD0905" w:rsidRPr="00C667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592A" w14:textId="77777777" w:rsidR="00041252" w:rsidRPr="00C6675C" w:rsidRDefault="00041252" w:rsidP="00041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C6675C">
              <w:rPr>
                <w:rFonts w:ascii="Arial" w:hAnsi="Arial" w:cs="Arial"/>
                <w:b/>
                <w:bCs/>
                <w:color w:val="000000"/>
              </w:rPr>
              <w:t>Let’s Make Money</w:t>
            </w:r>
          </w:p>
          <w:p w14:paraId="49655F3A" w14:textId="77777777" w:rsidR="00F20CBB" w:rsidRPr="00C6675C" w:rsidRDefault="00F20CBB" w:rsidP="00041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9ACC5BB" w14:textId="0A110123" w:rsidR="00041252" w:rsidRPr="00C6675C" w:rsidRDefault="00041252" w:rsidP="000412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675C">
              <w:rPr>
                <w:rFonts w:ascii="Arial" w:hAnsi="Arial" w:cs="Arial"/>
                <w:b/>
                <w:bCs/>
                <w:color w:val="000000"/>
              </w:rPr>
              <w:t>Relationships and Sex Education </w:t>
            </w:r>
          </w:p>
          <w:p w14:paraId="688BEC34" w14:textId="2DC815F8" w:rsidR="00AB07EA" w:rsidRPr="00C6675C" w:rsidRDefault="00AB07EA" w:rsidP="64221CAE">
            <w:pPr>
              <w:pStyle w:val="Body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D01D" w14:textId="66722BF8" w:rsidR="00041252" w:rsidRPr="00C6675C" w:rsidRDefault="00041252" w:rsidP="00041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C6675C">
              <w:rPr>
                <w:rFonts w:ascii="Arial" w:hAnsi="Arial" w:cs="Arial"/>
                <w:b/>
                <w:bCs/>
                <w:color w:val="000000"/>
              </w:rPr>
              <w:t>Let’s Make Money</w:t>
            </w:r>
          </w:p>
          <w:p w14:paraId="0BDC46CF" w14:textId="77777777" w:rsidR="00041252" w:rsidRPr="00C6675C" w:rsidRDefault="00041252" w:rsidP="00041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FA6330C" w14:textId="6FC5A1C7" w:rsidR="00041252" w:rsidRPr="00C6675C" w:rsidRDefault="00041252" w:rsidP="000412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675C">
              <w:rPr>
                <w:rFonts w:ascii="Arial" w:hAnsi="Arial" w:cs="Arial"/>
                <w:b/>
                <w:bCs/>
                <w:color w:val="000000"/>
              </w:rPr>
              <w:t>Relationships and Sex Education </w:t>
            </w:r>
          </w:p>
          <w:p w14:paraId="1601239C" w14:textId="77777777" w:rsidR="00041252" w:rsidRPr="00C6675C" w:rsidRDefault="00041252" w:rsidP="000412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675C">
              <w:rPr>
                <w:rFonts w:ascii="Arial" w:hAnsi="Arial" w:cs="Arial"/>
                <w:color w:val="000000"/>
              </w:rPr>
              <w:t>(Christopher Winter Project)</w:t>
            </w:r>
          </w:p>
          <w:p w14:paraId="44BFDFC1" w14:textId="77777777" w:rsidR="00041252" w:rsidRPr="00C6675C" w:rsidRDefault="00041252" w:rsidP="000412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675C">
              <w:rPr>
                <w:rFonts w:ascii="Arial" w:hAnsi="Arial" w:cs="Arial"/>
                <w:color w:val="000000"/>
              </w:rPr>
              <w:t>Body changes during puberty</w:t>
            </w:r>
          </w:p>
          <w:p w14:paraId="6EA2D7A2" w14:textId="70134E0D" w:rsidR="00BF6BC4" w:rsidRPr="00C6675C" w:rsidRDefault="00BF6BC4" w:rsidP="64221CAE">
            <w:pPr>
              <w:pStyle w:val="Body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33EB" w14:textId="07CFB770" w:rsidR="47736BB1" w:rsidRDefault="00C9427F" w:rsidP="00C942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Money, interest, save, spend, cash, credit, profit, loss</w:t>
            </w:r>
          </w:p>
          <w:p w14:paraId="7293444F" w14:textId="77777777" w:rsidR="00C9427F" w:rsidRPr="00C9427F" w:rsidRDefault="00C9427F" w:rsidP="00C9427F">
            <w:pPr>
              <w:rPr>
                <w:rFonts w:ascii="Arial" w:hAnsi="Arial" w:cs="Arial"/>
                <w:sz w:val="24"/>
                <w:szCs w:val="24"/>
              </w:rPr>
            </w:pPr>
            <w:r w:rsidRPr="00C9427F">
              <w:rPr>
                <w:rFonts w:ascii="Arial" w:hAnsi="Arial" w:cs="Arial"/>
                <w:sz w:val="24"/>
                <w:szCs w:val="24"/>
              </w:rPr>
              <w:t>Puberty, Physical changes, Emotional changes, Moods</w:t>
            </w:r>
          </w:p>
          <w:p w14:paraId="4C622D5F" w14:textId="4BDF919E" w:rsidR="00C9427F" w:rsidRPr="00C6675C" w:rsidRDefault="00C9427F" w:rsidP="00C942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7595" w:rsidRPr="00056F42" w14:paraId="0E4C99BD" w14:textId="77777777" w:rsidTr="001E03C0">
        <w:trPr>
          <w:trHeight w:val="899"/>
        </w:trPr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8FD15C1" w14:textId="747FD780" w:rsidR="00A47595" w:rsidRPr="00C6675C" w:rsidRDefault="00FD1C46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sz w:val="24"/>
                <w:szCs w:val="24"/>
              </w:rPr>
              <w:t>Hu</w:t>
            </w:r>
            <w:r w:rsidR="00C6675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C6675C">
              <w:rPr>
                <w:rFonts w:ascii="Arial" w:hAnsi="Arial" w:cs="Arial"/>
                <w:b/>
                <w:sz w:val="24"/>
                <w:szCs w:val="24"/>
              </w:rPr>
              <w:t>anities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2437B31" w14:textId="77777777" w:rsidR="00A47595" w:rsidRPr="000772DB" w:rsidRDefault="00FD1C46" w:rsidP="00302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72DB">
              <w:rPr>
                <w:rFonts w:ascii="Arial" w:hAnsi="Arial" w:cs="Arial"/>
                <w:b/>
                <w:bCs/>
                <w:sz w:val="24"/>
                <w:szCs w:val="24"/>
              </w:rPr>
              <w:t>Antarctica</w:t>
            </w:r>
          </w:p>
          <w:p w14:paraId="135E1BAA" w14:textId="77777777" w:rsidR="00FD1C46" w:rsidRPr="000772DB" w:rsidRDefault="00FD1C46" w:rsidP="00302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8A6980" w14:textId="013618B2" w:rsidR="00FD1C46" w:rsidRPr="00C6675C" w:rsidRDefault="00FD1C46" w:rsidP="003020BA">
            <w:pPr>
              <w:rPr>
                <w:rFonts w:ascii="Arial" w:hAnsi="Arial" w:cs="Arial"/>
                <w:sz w:val="24"/>
                <w:szCs w:val="24"/>
              </w:rPr>
            </w:pPr>
            <w:r w:rsidRPr="000772DB">
              <w:rPr>
                <w:rFonts w:ascii="Arial" w:hAnsi="Arial" w:cs="Arial"/>
                <w:b/>
                <w:bCs/>
                <w:sz w:val="24"/>
                <w:szCs w:val="24"/>
              </w:rPr>
              <w:t>Space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EACD1EA" w14:textId="77777777" w:rsidR="00FD0905" w:rsidRPr="00C6675C" w:rsidRDefault="00FD1C46" w:rsidP="0009154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75C">
              <w:rPr>
                <w:rFonts w:ascii="Arial" w:hAnsi="Arial" w:cs="Arial"/>
                <w:color w:val="000000"/>
                <w:sz w:val="24"/>
                <w:szCs w:val="24"/>
              </w:rPr>
              <w:t>Shackleton’s adventures, geography of this continent, history of exploration, technology of Antarctic exploration</w:t>
            </w:r>
          </w:p>
          <w:p w14:paraId="6661A3D2" w14:textId="1C5808AD" w:rsidR="00FD1C46" w:rsidRPr="00C6675C" w:rsidRDefault="00FD1C46" w:rsidP="00091544">
            <w:pPr>
              <w:snapToGrid w:val="0"/>
              <w:rPr>
                <w:rFonts w:ascii="Arial" w:hAnsi="Arial" w:cs="Arial"/>
                <w:strike/>
                <w:sz w:val="24"/>
                <w:szCs w:val="24"/>
              </w:rPr>
            </w:pPr>
            <w:r w:rsidRPr="00C6675C">
              <w:rPr>
                <w:rFonts w:ascii="Arial" w:hAnsi="Arial" w:cs="Arial"/>
                <w:color w:val="000000"/>
                <w:sz w:val="24"/>
                <w:szCs w:val="24"/>
              </w:rPr>
              <w:t>The Apollo 11 missions, history of space travel, 20</w:t>
            </w:r>
            <w:r w:rsidRPr="00C6675C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C6675C">
              <w:rPr>
                <w:rFonts w:ascii="Arial" w:hAnsi="Arial" w:cs="Arial"/>
                <w:color w:val="000000"/>
                <w:sz w:val="24"/>
                <w:szCs w:val="24"/>
              </w:rPr>
              <w:t xml:space="preserve"> century context, life in space.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934D6BA" w14:textId="07D15D97" w:rsidR="47736BB1" w:rsidRPr="0075227F" w:rsidRDefault="0075227F" w:rsidP="47736BB1">
            <w:pPr>
              <w:rPr>
                <w:rFonts w:ascii="Arial" w:hAnsi="Arial" w:cs="Arial"/>
                <w:sz w:val="24"/>
                <w:szCs w:val="24"/>
              </w:rPr>
            </w:pPr>
            <w:r w:rsidRPr="0075227F">
              <w:rPr>
                <w:rFonts w:ascii="Arial" w:hAnsi="Arial" w:cs="Arial"/>
                <w:sz w:val="24"/>
                <w:szCs w:val="24"/>
              </w:rPr>
              <w:t>Ice cap, climate, glacier</w:t>
            </w:r>
            <w:r>
              <w:rPr>
                <w:rFonts w:ascii="Arial" w:hAnsi="Arial" w:cs="Arial"/>
                <w:sz w:val="24"/>
                <w:szCs w:val="24"/>
              </w:rPr>
              <w:t>, expedition, explorer, antarctica</w:t>
            </w:r>
          </w:p>
          <w:p w14:paraId="6B98CD9F" w14:textId="77777777" w:rsidR="00C9427F" w:rsidRDefault="00C9427F" w:rsidP="00C9427F">
            <w:pPr>
              <w:rPr>
                <w:rFonts w:ascii="Arial" w:hAnsi="Arial" w:cs="Arial"/>
                <w:sz w:val="24"/>
                <w:szCs w:val="24"/>
              </w:rPr>
            </w:pPr>
            <w:r w:rsidRPr="00C9427F">
              <w:rPr>
                <w:rFonts w:ascii="Arial" w:hAnsi="Arial" w:cs="Arial"/>
                <w:sz w:val="24"/>
                <w:szCs w:val="24"/>
              </w:rPr>
              <w:t>Sun, moon, satellite, orbit</w:t>
            </w:r>
            <w:r>
              <w:rPr>
                <w:rFonts w:ascii="Arial" w:hAnsi="Arial" w:cs="Arial"/>
                <w:sz w:val="24"/>
                <w:szCs w:val="24"/>
              </w:rPr>
              <w:t>, planet, star, solar system, axis, heliocentric, geocentric</w:t>
            </w:r>
          </w:p>
          <w:p w14:paraId="72BB09FF" w14:textId="1B1E50D3" w:rsidR="00C9427F" w:rsidRPr="00C6675C" w:rsidRDefault="00C9427F" w:rsidP="47736BB1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" w:tblpY="2180"/>
        <w:tblOverlap w:val="never"/>
        <w:tblW w:w="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1E03C0" w:rsidRPr="001E03C0" w14:paraId="6BD5B001" w14:textId="77777777" w:rsidTr="001E0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CA0B" w14:textId="77777777" w:rsidR="001E03C0" w:rsidRPr="001E03C0" w:rsidRDefault="001E03C0" w:rsidP="001E03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03C0" w:rsidRPr="001E03C0" w14:paraId="203ECAAF" w14:textId="77777777" w:rsidTr="001E0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166A" w14:textId="77777777" w:rsidR="001E03C0" w:rsidRPr="001E03C0" w:rsidRDefault="001E03C0" w:rsidP="001E03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4B99056E" w14:textId="77777777" w:rsidR="00902E11" w:rsidRDefault="00902E11">
      <w:pPr>
        <w:rPr>
          <w:rFonts w:cs="Calibri"/>
          <w:b/>
        </w:rPr>
      </w:pPr>
    </w:p>
    <w:p w14:paraId="6E489978" w14:textId="77777777" w:rsidR="00A86C0F" w:rsidRDefault="00A86C0F">
      <w:pPr>
        <w:suppressAutoHyphens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197E2236" w14:textId="45E7DD62" w:rsidR="00902E11" w:rsidRPr="00056F42" w:rsidRDefault="00902E11">
      <w:pPr>
        <w:rPr>
          <w:rFonts w:cs="Calibri"/>
        </w:rPr>
      </w:pPr>
    </w:p>
    <w:tbl>
      <w:tblPr>
        <w:tblW w:w="13950" w:type="dxa"/>
        <w:tblLook w:val="0000" w:firstRow="0" w:lastRow="0" w:firstColumn="0" w:lastColumn="0" w:noHBand="0" w:noVBand="0"/>
      </w:tblPr>
      <w:tblGrid>
        <w:gridCol w:w="2048"/>
        <w:gridCol w:w="1973"/>
        <w:gridCol w:w="6150"/>
        <w:gridCol w:w="3779"/>
      </w:tblGrid>
      <w:tr w:rsidR="00BD5ED6" w:rsidRPr="00056F42" w14:paraId="32A02ABD" w14:textId="77777777" w:rsidTr="47736BB1">
        <w:trPr>
          <w:trHeight w:val="474"/>
        </w:trPr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36025" w14:textId="77777777" w:rsidR="00BD5ED6" w:rsidRPr="00C6675C" w:rsidRDefault="00BD5ED6" w:rsidP="00BD5ED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197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2CA91F" w14:textId="77777777" w:rsidR="00F20CBB" w:rsidRPr="00F20CBB" w:rsidRDefault="00F20CBB" w:rsidP="00F20CB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0C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Gymnastics </w:t>
            </w:r>
          </w:p>
          <w:p w14:paraId="3CF2D8B6" w14:textId="77777777" w:rsidR="003020BA" w:rsidRPr="00C6675C" w:rsidRDefault="003020BA" w:rsidP="00931B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B78278" w14:textId="77777777" w:rsidR="003020BA" w:rsidRPr="00C6675C" w:rsidRDefault="003020BA" w:rsidP="00931B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E89C65" w14:textId="40769C3B" w:rsidR="003020BA" w:rsidRPr="00C6675C" w:rsidRDefault="00F20CBB" w:rsidP="00931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675C">
              <w:rPr>
                <w:rFonts w:ascii="Arial" w:hAnsi="Arial" w:cs="Arial"/>
                <w:b/>
                <w:sz w:val="24"/>
                <w:szCs w:val="24"/>
              </w:rPr>
              <w:t>Leadership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0EB77" w14:textId="77777777" w:rsidR="00F20CBB" w:rsidRPr="00F20CBB" w:rsidRDefault="00F20CBB" w:rsidP="00F20CB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0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Flexibility, strength, technique, control and balance.</w:t>
            </w:r>
          </w:p>
          <w:p w14:paraId="12660C6D" w14:textId="77777777" w:rsidR="00F20CBB" w:rsidRPr="00F20CBB" w:rsidRDefault="00F20CBB" w:rsidP="00F20CB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0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Compare their performances with previous ones and demonstrate improvement to achieve their personal best</w:t>
            </w:r>
          </w:p>
          <w:p w14:paraId="6FF75D0E" w14:textId="77777777" w:rsidR="00F20CBB" w:rsidRPr="00F20CBB" w:rsidRDefault="00F20CBB" w:rsidP="00F20CB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BF1947B" w14:textId="0F0A67CD" w:rsidR="003020BA" w:rsidRPr="00C6675C" w:rsidRDefault="003020BA" w:rsidP="00F20CBB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9FDCAA" w14:textId="741220B1" w:rsidR="00FB57DC" w:rsidRPr="00C6675C" w:rsidRDefault="00FB57DC" w:rsidP="00FB57DC">
            <w:pPr>
              <w:pStyle w:val="Default"/>
            </w:pPr>
            <w:r w:rsidRPr="00C6675C">
              <w:t>Technique</w:t>
            </w:r>
            <w:r w:rsidR="00F20CBB" w:rsidRPr="00C6675C">
              <w:t xml:space="preserve">, </w:t>
            </w:r>
            <w:r w:rsidRPr="00C6675C">
              <w:t>Accuracy</w:t>
            </w:r>
            <w:r w:rsidR="001742CB" w:rsidRPr="00C6675C">
              <w:t xml:space="preserve">, </w:t>
            </w:r>
            <w:r w:rsidR="00F20CBB" w:rsidRPr="00C6675C">
              <w:t>Balance, Perform, Technique, Control, Flexibility, Strength</w:t>
            </w:r>
            <w:r w:rsidR="001742CB" w:rsidRPr="00C6675C">
              <w:t xml:space="preserve"> Teamwork</w:t>
            </w:r>
          </w:p>
          <w:p w14:paraId="1F4D1C81" w14:textId="77777777" w:rsidR="00657E5B" w:rsidRPr="00C6675C" w:rsidRDefault="00657E5B" w:rsidP="00FB57DC">
            <w:pPr>
              <w:pStyle w:val="Default"/>
            </w:pPr>
          </w:p>
          <w:p w14:paraId="1FCCD51F" w14:textId="77777777" w:rsidR="00657E5B" w:rsidRPr="00C6675C" w:rsidRDefault="00657E5B" w:rsidP="00FB57DC">
            <w:pPr>
              <w:pStyle w:val="Default"/>
            </w:pPr>
          </w:p>
          <w:p w14:paraId="39E754FE" w14:textId="1ACC982C" w:rsidR="001742CB" w:rsidRPr="00C6675C" w:rsidRDefault="001742CB" w:rsidP="001742CB">
            <w:pPr>
              <w:pStyle w:val="Default"/>
            </w:pPr>
            <w:r w:rsidRPr="00C6675C">
              <w:t xml:space="preserve">Rules, Tactics, </w:t>
            </w:r>
            <w:r w:rsidR="00F20CBB" w:rsidRPr="00C6675C">
              <w:t>Fair play</w:t>
            </w:r>
            <w:r w:rsidRPr="00C6675C">
              <w:t xml:space="preserve">, </w:t>
            </w:r>
            <w:r w:rsidR="00F20CBB" w:rsidRPr="00C6675C">
              <w:t>team work</w:t>
            </w:r>
          </w:p>
          <w:p w14:paraId="21B8867A" w14:textId="77777777" w:rsidR="00657E5B" w:rsidRPr="00C6675C" w:rsidRDefault="00657E5B" w:rsidP="00FB57DC">
            <w:pPr>
              <w:pStyle w:val="Default"/>
            </w:pPr>
          </w:p>
          <w:p w14:paraId="5B4BFF3B" w14:textId="65F14D2D" w:rsidR="47736BB1" w:rsidRPr="00C6675C" w:rsidRDefault="47736BB1" w:rsidP="47736B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C39945" w14:textId="77777777" w:rsidR="00B00D27" w:rsidRDefault="00B00D27">
      <w:pPr>
        <w:rPr>
          <w:rFonts w:cs="Calibri"/>
          <w:b/>
        </w:rPr>
      </w:pPr>
    </w:p>
    <w:p w14:paraId="57E63CDF" w14:textId="53AC9AE8" w:rsidR="00902E11" w:rsidRPr="00056F42" w:rsidRDefault="00174803" w:rsidP="000772DB">
      <w:pPr>
        <w:suppressAutoHyphens w:val="0"/>
        <w:spacing w:after="0" w:line="240" w:lineRule="auto"/>
        <w:rPr>
          <w:rFonts w:cs="Calibri"/>
          <w:b/>
        </w:rPr>
      </w:pPr>
      <w:r w:rsidRPr="00056F42">
        <w:rPr>
          <w:rFonts w:cs="Calibri"/>
          <w:b/>
        </w:rPr>
        <w:t>On-going l</w:t>
      </w:r>
      <w:r w:rsidR="00902E11" w:rsidRPr="00056F42">
        <w:rPr>
          <w:rFonts w:cs="Calibri"/>
          <w:b/>
        </w:rPr>
        <w:t>earning</w:t>
      </w:r>
    </w:p>
    <w:tbl>
      <w:tblPr>
        <w:tblW w:w="14067" w:type="dxa"/>
        <w:tblLook w:val="0000" w:firstRow="0" w:lastRow="0" w:firstColumn="0" w:lastColumn="0" w:noHBand="0" w:noVBand="0"/>
      </w:tblPr>
      <w:tblGrid>
        <w:gridCol w:w="1980"/>
        <w:gridCol w:w="2175"/>
        <w:gridCol w:w="9912"/>
      </w:tblGrid>
      <w:tr w:rsidR="00902E11" w:rsidRPr="00056F42" w14:paraId="4B89B16E" w14:textId="77777777" w:rsidTr="4EF50625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014B04" w14:textId="77777777" w:rsidR="00902E11" w:rsidRPr="00FC5404" w:rsidRDefault="00902E11" w:rsidP="00D658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C5404">
              <w:rPr>
                <w:rFonts w:ascii="Arial" w:hAnsi="Arial" w:cs="Arial"/>
                <w:b/>
                <w:sz w:val="24"/>
                <w:szCs w:val="24"/>
              </w:rPr>
              <w:t>Area of Curriculum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2AF943" w14:textId="77777777" w:rsidR="00902E11" w:rsidRPr="00FC5404" w:rsidRDefault="00902E1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404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9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FFC3BE" w14:textId="77777777" w:rsidR="00902E11" w:rsidRPr="00FC5404" w:rsidRDefault="00902E1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404">
              <w:rPr>
                <w:rFonts w:ascii="Arial" w:hAnsi="Arial" w:cs="Arial"/>
                <w:b/>
                <w:sz w:val="24"/>
                <w:szCs w:val="24"/>
              </w:rPr>
              <w:t>Skills / Knowledge</w:t>
            </w:r>
          </w:p>
        </w:tc>
      </w:tr>
      <w:tr w:rsidR="00902E11" w:rsidRPr="00056F42" w14:paraId="51110859" w14:textId="77777777" w:rsidTr="4EF50625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B87696" w14:textId="77777777" w:rsidR="00902E11" w:rsidRPr="00FC5404" w:rsidRDefault="00902E11" w:rsidP="005B09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5404">
              <w:rPr>
                <w:rFonts w:ascii="Arial" w:hAnsi="Arial" w:cs="Arial"/>
                <w:b/>
                <w:sz w:val="24"/>
                <w:szCs w:val="24"/>
              </w:rPr>
              <w:t>Handwriting</w:t>
            </w:r>
            <w:r w:rsidRPr="00FC54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0920" w:rsidRPr="00FC5404">
              <w:rPr>
                <w:rFonts w:ascii="Arial" w:hAnsi="Arial" w:cs="Arial"/>
                <w:b/>
                <w:sz w:val="24"/>
                <w:szCs w:val="24"/>
              </w:rPr>
              <w:t>and presentation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70FF3" w14:textId="1FBF8B2D" w:rsidR="00902E11" w:rsidRPr="00FC5404" w:rsidRDefault="69EA08E2" w:rsidP="00C010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5404">
              <w:rPr>
                <w:rFonts w:ascii="Arial" w:hAnsi="Arial" w:cs="Arial"/>
                <w:sz w:val="24"/>
                <w:szCs w:val="24"/>
              </w:rPr>
              <w:t>Handwriting practic</w:t>
            </w:r>
            <w:r w:rsidR="00902E11" w:rsidRPr="00FC5404">
              <w:rPr>
                <w:rFonts w:ascii="Arial" w:hAnsi="Arial" w:cs="Arial"/>
                <w:sz w:val="24"/>
                <w:szCs w:val="24"/>
              </w:rPr>
              <w:t>e</w:t>
            </w:r>
            <w:r w:rsidR="603303A7" w:rsidRPr="00FC54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6F3872" w14:textId="77777777" w:rsidR="00902E11" w:rsidRPr="00FC5404" w:rsidRDefault="003C26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5404">
              <w:rPr>
                <w:rFonts w:ascii="Arial" w:hAnsi="Arial" w:cs="Arial"/>
                <w:sz w:val="24"/>
                <w:szCs w:val="24"/>
              </w:rPr>
              <w:t>Join</w:t>
            </w:r>
            <w:r w:rsidR="00902E11" w:rsidRPr="00FC5404">
              <w:rPr>
                <w:rFonts w:ascii="Arial" w:hAnsi="Arial" w:cs="Arial"/>
                <w:sz w:val="24"/>
                <w:szCs w:val="24"/>
              </w:rPr>
              <w:t xml:space="preserve"> whole words </w:t>
            </w:r>
            <w:r w:rsidR="005B0920" w:rsidRPr="00FC5404">
              <w:rPr>
                <w:rFonts w:ascii="Arial" w:hAnsi="Arial" w:cs="Arial"/>
                <w:sz w:val="24"/>
                <w:szCs w:val="24"/>
              </w:rPr>
              <w:t>consistently.</w:t>
            </w:r>
          </w:p>
          <w:p w14:paraId="5BF70447" w14:textId="77777777" w:rsidR="00902E11" w:rsidRPr="00FC5404" w:rsidRDefault="003C26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5404">
              <w:rPr>
                <w:rFonts w:ascii="Arial" w:hAnsi="Arial" w:cs="Arial"/>
                <w:sz w:val="24"/>
                <w:szCs w:val="24"/>
              </w:rPr>
              <w:t>Know w</w:t>
            </w:r>
            <w:r w:rsidR="00902E11" w:rsidRPr="00FC5404">
              <w:rPr>
                <w:rFonts w:ascii="Arial" w:hAnsi="Arial" w:cs="Arial"/>
                <w:sz w:val="24"/>
                <w:szCs w:val="24"/>
              </w:rPr>
              <w:t xml:space="preserve">hich letters </w:t>
            </w:r>
            <w:r w:rsidR="00902E11" w:rsidRPr="00FC5404">
              <w:rPr>
                <w:rFonts w:ascii="Arial" w:hAnsi="Arial" w:cs="Arial"/>
                <w:b/>
                <w:sz w:val="24"/>
                <w:szCs w:val="24"/>
              </w:rPr>
              <w:t>don’t join</w:t>
            </w:r>
            <w:r w:rsidR="00D658FC" w:rsidRPr="00FC5404">
              <w:rPr>
                <w:rFonts w:ascii="Arial" w:hAnsi="Arial" w:cs="Arial"/>
                <w:sz w:val="24"/>
                <w:szCs w:val="24"/>
              </w:rPr>
              <w:t xml:space="preserve"> (incl.</w:t>
            </w:r>
            <w:r w:rsidR="004265A5" w:rsidRPr="00FC5404">
              <w:rPr>
                <w:rFonts w:ascii="Arial" w:hAnsi="Arial" w:cs="Arial"/>
                <w:sz w:val="24"/>
                <w:szCs w:val="24"/>
              </w:rPr>
              <w:t xml:space="preserve"> capitals)</w:t>
            </w:r>
          </w:p>
          <w:p w14:paraId="1ADBB21B" w14:textId="5B779D1C" w:rsidR="00902E11" w:rsidRPr="00FC5404" w:rsidRDefault="000772DB" w:rsidP="003C26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5404">
              <w:rPr>
                <w:rFonts w:ascii="Arial" w:hAnsi="Arial" w:cs="Arial"/>
                <w:sz w:val="24"/>
                <w:szCs w:val="24"/>
              </w:rPr>
              <w:t>Writing in a fluent, legible and joined script</w:t>
            </w:r>
            <w:r w:rsidR="00902E11" w:rsidRPr="00FC54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2E11" w:rsidRPr="00056F42" w14:paraId="48F72586" w14:textId="77777777" w:rsidTr="4EF50625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B87C2" w14:textId="77777777" w:rsidR="00902E11" w:rsidRPr="00FC5404" w:rsidRDefault="00902E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C5404">
              <w:rPr>
                <w:rFonts w:ascii="Arial" w:hAnsi="Arial" w:cs="Arial"/>
                <w:b/>
                <w:sz w:val="24"/>
                <w:szCs w:val="24"/>
              </w:rPr>
              <w:t>Tefillah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0FE94D" w14:textId="6786A46F" w:rsidR="00902E11" w:rsidRPr="00FC5404" w:rsidRDefault="000772DB" w:rsidP="409834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5404">
              <w:rPr>
                <w:rFonts w:ascii="Arial" w:hAnsi="Arial" w:cs="Arial"/>
                <w:sz w:val="24"/>
                <w:szCs w:val="24"/>
              </w:rPr>
              <w:t xml:space="preserve">Consolidation of </w:t>
            </w:r>
            <w:proofErr w:type="spellStart"/>
            <w:r w:rsidRPr="00FC5404">
              <w:rPr>
                <w:rFonts w:ascii="Arial" w:hAnsi="Arial" w:cs="Arial"/>
                <w:sz w:val="24"/>
                <w:szCs w:val="24"/>
              </w:rPr>
              <w:t>Tefillah</w:t>
            </w:r>
            <w:proofErr w:type="spellEnd"/>
          </w:p>
        </w:tc>
        <w:tc>
          <w:tcPr>
            <w:tcW w:w="9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061FB9" w14:textId="77777777" w:rsidR="00FC5404" w:rsidRPr="00FC5404" w:rsidRDefault="000772DB" w:rsidP="00FC54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C5404">
              <w:rPr>
                <w:rFonts w:ascii="Arial" w:hAnsi="Arial" w:cs="Arial"/>
                <w:sz w:val="24"/>
                <w:szCs w:val="24"/>
              </w:rPr>
              <w:t>To pray together as a class community</w:t>
            </w:r>
          </w:p>
          <w:p w14:paraId="5C1AD966" w14:textId="0A9EED66" w:rsidR="00FC5404" w:rsidRPr="00FC5404" w:rsidRDefault="00FC5404" w:rsidP="00FC5404">
            <w:pPr>
              <w:pStyle w:val="NoSpacing"/>
            </w:pPr>
            <w:r w:rsidRPr="00FC5404">
              <w:rPr>
                <w:rFonts w:ascii="Arial" w:hAnsi="Arial" w:cs="Arial"/>
                <w:sz w:val="24"/>
                <w:szCs w:val="24"/>
              </w:rPr>
              <w:t>To use their siddur</w:t>
            </w:r>
          </w:p>
        </w:tc>
      </w:tr>
    </w:tbl>
    <w:p w14:paraId="62EBF3C5" w14:textId="77777777" w:rsidR="00902E11" w:rsidRPr="00056F42" w:rsidRDefault="00902E11"/>
    <w:sectPr w:rsidR="00902E11" w:rsidRPr="00056F42" w:rsidSect="00056F42">
      <w:pgSz w:w="16838" w:h="11906" w:orient="landscape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color w:val="800000"/>
        <w:sz w:val="23"/>
        <w:szCs w:val="23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E36213"/>
    <w:multiLevelType w:val="hybridMultilevel"/>
    <w:tmpl w:val="D8CA4D92"/>
    <w:lvl w:ilvl="0" w:tplc="8814F7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517CC"/>
    <w:multiLevelType w:val="hybridMultilevel"/>
    <w:tmpl w:val="FA4E4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63A8D"/>
    <w:multiLevelType w:val="hybridMultilevel"/>
    <w:tmpl w:val="EA44F0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FE1287"/>
    <w:multiLevelType w:val="hybridMultilevel"/>
    <w:tmpl w:val="55B46C9E"/>
    <w:lvl w:ilvl="0" w:tplc="C7CED7C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327085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21E5E"/>
    <w:multiLevelType w:val="hybridMultilevel"/>
    <w:tmpl w:val="5C5E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C17FA"/>
    <w:multiLevelType w:val="hybridMultilevel"/>
    <w:tmpl w:val="31DE7600"/>
    <w:lvl w:ilvl="0" w:tplc="4B5A3CCC">
      <w:start w:val="1"/>
      <w:numFmt w:val="bullet"/>
      <w:lvlText w:val="-"/>
      <w:lvlJc w:val="left"/>
      <w:pPr>
        <w:ind w:left="40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7C5AB8">
      <w:start w:val="1"/>
      <w:numFmt w:val="bullet"/>
      <w:lvlText w:val="o"/>
      <w:lvlJc w:val="left"/>
      <w:pPr>
        <w:ind w:left="112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BE9A34">
      <w:start w:val="1"/>
      <w:numFmt w:val="bullet"/>
      <w:lvlText w:val="▪"/>
      <w:lvlJc w:val="left"/>
      <w:pPr>
        <w:ind w:left="184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3AA6FC">
      <w:start w:val="1"/>
      <w:numFmt w:val="bullet"/>
      <w:lvlText w:val="●"/>
      <w:lvlJc w:val="left"/>
      <w:pPr>
        <w:ind w:left="256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0A54E4">
      <w:start w:val="1"/>
      <w:numFmt w:val="bullet"/>
      <w:lvlText w:val="o"/>
      <w:lvlJc w:val="left"/>
      <w:pPr>
        <w:ind w:left="328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A7F34">
      <w:start w:val="1"/>
      <w:numFmt w:val="bullet"/>
      <w:lvlText w:val="▪"/>
      <w:lvlJc w:val="left"/>
      <w:pPr>
        <w:ind w:left="400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E263E2">
      <w:start w:val="1"/>
      <w:numFmt w:val="bullet"/>
      <w:lvlText w:val="●"/>
      <w:lvlJc w:val="left"/>
      <w:pPr>
        <w:ind w:left="472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0A68F4">
      <w:start w:val="1"/>
      <w:numFmt w:val="bullet"/>
      <w:lvlText w:val="o"/>
      <w:lvlJc w:val="left"/>
      <w:pPr>
        <w:ind w:left="544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08F44">
      <w:start w:val="1"/>
      <w:numFmt w:val="bullet"/>
      <w:lvlText w:val="▪"/>
      <w:lvlJc w:val="left"/>
      <w:pPr>
        <w:ind w:left="616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A19C35"/>
    <w:multiLevelType w:val="hybridMultilevel"/>
    <w:tmpl w:val="503A4424"/>
    <w:lvl w:ilvl="0" w:tplc="7798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2E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EA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47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2D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8D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C6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EB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0C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AB"/>
    <w:rsid w:val="00000316"/>
    <w:rsid w:val="000077DE"/>
    <w:rsid w:val="000302A6"/>
    <w:rsid w:val="00041252"/>
    <w:rsid w:val="00045A83"/>
    <w:rsid w:val="000512B2"/>
    <w:rsid w:val="0005333B"/>
    <w:rsid w:val="00056F42"/>
    <w:rsid w:val="000708BD"/>
    <w:rsid w:val="00071018"/>
    <w:rsid w:val="000772DB"/>
    <w:rsid w:val="00091544"/>
    <w:rsid w:val="000A2BF0"/>
    <w:rsid w:val="000A58AF"/>
    <w:rsid w:val="000A6380"/>
    <w:rsid w:val="000D4264"/>
    <w:rsid w:val="000F1E53"/>
    <w:rsid w:val="0011011B"/>
    <w:rsid w:val="001420F8"/>
    <w:rsid w:val="001531D2"/>
    <w:rsid w:val="00164AE7"/>
    <w:rsid w:val="001662BA"/>
    <w:rsid w:val="001679F5"/>
    <w:rsid w:val="001742CB"/>
    <w:rsid w:val="00174803"/>
    <w:rsid w:val="001814C0"/>
    <w:rsid w:val="001936ED"/>
    <w:rsid w:val="001B1B17"/>
    <w:rsid w:val="001B4561"/>
    <w:rsid w:val="001E03C0"/>
    <w:rsid w:val="001E79D2"/>
    <w:rsid w:val="001F09DC"/>
    <w:rsid w:val="001F2F43"/>
    <w:rsid w:val="00205F84"/>
    <w:rsid w:val="0020790F"/>
    <w:rsid w:val="00210D19"/>
    <w:rsid w:val="00214742"/>
    <w:rsid w:val="00237FB3"/>
    <w:rsid w:val="00252D65"/>
    <w:rsid w:val="002617AE"/>
    <w:rsid w:val="00274166"/>
    <w:rsid w:val="002756E2"/>
    <w:rsid w:val="0028727E"/>
    <w:rsid w:val="00292C22"/>
    <w:rsid w:val="002B19FC"/>
    <w:rsid w:val="002C17B6"/>
    <w:rsid w:val="002D1EAF"/>
    <w:rsid w:val="003020BA"/>
    <w:rsid w:val="00343ECE"/>
    <w:rsid w:val="00364501"/>
    <w:rsid w:val="00371622"/>
    <w:rsid w:val="0037775B"/>
    <w:rsid w:val="00386C03"/>
    <w:rsid w:val="00394421"/>
    <w:rsid w:val="00394968"/>
    <w:rsid w:val="003A1B3E"/>
    <w:rsid w:val="003B5F6C"/>
    <w:rsid w:val="003C1F76"/>
    <w:rsid w:val="003C2623"/>
    <w:rsid w:val="003C2C19"/>
    <w:rsid w:val="003F4AEE"/>
    <w:rsid w:val="0040601F"/>
    <w:rsid w:val="00410341"/>
    <w:rsid w:val="004265A5"/>
    <w:rsid w:val="00434229"/>
    <w:rsid w:val="004652B5"/>
    <w:rsid w:val="00467C0B"/>
    <w:rsid w:val="0047114C"/>
    <w:rsid w:val="00481586"/>
    <w:rsid w:val="00481A77"/>
    <w:rsid w:val="00496062"/>
    <w:rsid w:val="004A5738"/>
    <w:rsid w:val="004C12DE"/>
    <w:rsid w:val="004D6D6D"/>
    <w:rsid w:val="00504B72"/>
    <w:rsid w:val="00507759"/>
    <w:rsid w:val="00530F4F"/>
    <w:rsid w:val="005337D0"/>
    <w:rsid w:val="00553E4B"/>
    <w:rsid w:val="00561B62"/>
    <w:rsid w:val="00585E25"/>
    <w:rsid w:val="005864A8"/>
    <w:rsid w:val="005A177E"/>
    <w:rsid w:val="005B0920"/>
    <w:rsid w:val="005C11F3"/>
    <w:rsid w:val="005D701F"/>
    <w:rsid w:val="005F064D"/>
    <w:rsid w:val="005F06FB"/>
    <w:rsid w:val="005F0A1A"/>
    <w:rsid w:val="005F0DA0"/>
    <w:rsid w:val="00621E4D"/>
    <w:rsid w:val="0062343F"/>
    <w:rsid w:val="006260B9"/>
    <w:rsid w:val="00626F28"/>
    <w:rsid w:val="00634660"/>
    <w:rsid w:val="00657E5B"/>
    <w:rsid w:val="00660B1B"/>
    <w:rsid w:val="00660B9C"/>
    <w:rsid w:val="006839E1"/>
    <w:rsid w:val="00687314"/>
    <w:rsid w:val="006935CD"/>
    <w:rsid w:val="006A5A74"/>
    <w:rsid w:val="006A5C96"/>
    <w:rsid w:val="006B07BA"/>
    <w:rsid w:val="006E0C2F"/>
    <w:rsid w:val="006F545E"/>
    <w:rsid w:val="00710555"/>
    <w:rsid w:val="00716CD9"/>
    <w:rsid w:val="007312FD"/>
    <w:rsid w:val="00741E0D"/>
    <w:rsid w:val="0075227F"/>
    <w:rsid w:val="0076451D"/>
    <w:rsid w:val="00764B24"/>
    <w:rsid w:val="00780774"/>
    <w:rsid w:val="007A767B"/>
    <w:rsid w:val="007C0B89"/>
    <w:rsid w:val="007D0FAB"/>
    <w:rsid w:val="007D396D"/>
    <w:rsid w:val="00832DAB"/>
    <w:rsid w:val="00836540"/>
    <w:rsid w:val="008520E1"/>
    <w:rsid w:val="008A1A87"/>
    <w:rsid w:val="008F15A2"/>
    <w:rsid w:val="008F35C6"/>
    <w:rsid w:val="00900A8E"/>
    <w:rsid w:val="00902E11"/>
    <w:rsid w:val="00915EFB"/>
    <w:rsid w:val="00922E53"/>
    <w:rsid w:val="00931BA6"/>
    <w:rsid w:val="00935850"/>
    <w:rsid w:val="009579D2"/>
    <w:rsid w:val="00966B76"/>
    <w:rsid w:val="00977B2A"/>
    <w:rsid w:val="009843FC"/>
    <w:rsid w:val="00987A95"/>
    <w:rsid w:val="009A0426"/>
    <w:rsid w:val="009A3EEE"/>
    <w:rsid w:val="009B5F5C"/>
    <w:rsid w:val="009C1796"/>
    <w:rsid w:val="009C581C"/>
    <w:rsid w:val="009D0A69"/>
    <w:rsid w:val="009E2DC0"/>
    <w:rsid w:val="009E350D"/>
    <w:rsid w:val="00A043A3"/>
    <w:rsid w:val="00A11F4D"/>
    <w:rsid w:val="00A155C7"/>
    <w:rsid w:val="00A15F84"/>
    <w:rsid w:val="00A2559C"/>
    <w:rsid w:val="00A43911"/>
    <w:rsid w:val="00A47528"/>
    <w:rsid w:val="00A47595"/>
    <w:rsid w:val="00A55C89"/>
    <w:rsid w:val="00A60442"/>
    <w:rsid w:val="00A66668"/>
    <w:rsid w:val="00A72A60"/>
    <w:rsid w:val="00A7640B"/>
    <w:rsid w:val="00A80BEE"/>
    <w:rsid w:val="00A80D4D"/>
    <w:rsid w:val="00A86C0F"/>
    <w:rsid w:val="00AA00CE"/>
    <w:rsid w:val="00AA26EF"/>
    <w:rsid w:val="00AB03D6"/>
    <w:rsid w:val="00AB07EA"/>
    <w:rsid w:val="00AB47E8"/>
    <w:rsid w:val="00AC0A53"/>
    <w:rsid w:val="00AC0AE7"/>
    <w:rsid w:val="00AD4BAF"/>
    <w:rsid w:val="00AE2BCD"/>
    <w:rsid w:val="00AE637D"/>
    <w:rsid w:val="00AE646F"/>
    <w:rsid w:val="00AF1239"/>
    <w:rsid w:val="00B0091A"/>
    <w:rsid w:val="00B00D27"/>
    <w:rsid w:val="00B14766"/>
    <w:rsid w:val="00B14FA9"/>
    <w:rsid w:val="00B1602C"/>
    <w:rsid w:val="00B23C8D"/>
    <w:rsid w:val="00B3171C"/>
    <w:rsid w:val="00B9574C"/>
    <w:rsid w:val="00BB2EC8"/>
    <w:rsid w:val="00BC7305"/>
    <w:rsid w:val="00BD0C77"/>
    <w:rsid w:val="00BD5ED6"/>
    <w:rsid w:val="00BE6DD7"/>
    <w:rsid w:val="00BF44B3"/>
    <w:rsid w:val="00BF6BC4"/>
    <w:rsid w:val="00C0104F"/>
    <w:rsid w:val="00C045C2"/>
    <w:rsid w:val="00C10B19"/>
    <w:rsid w:val="00C135C8"/>
    <w:rsid w:val="00C170E4"/>
    <w:rsid w:val="00C6144F"/>
    <w:rsid w:val="00C63820"/>
    <w:rsid w:val="00C6675C"/>
    <w:rsid w:val="00C67DFE"/>
    <w:rsid w:val="00C71AB9"/>
    <w:rsid w:val="00C764F0"/>
    <w:rsid w:val="00C81618"/>
    <w:rsid w:val="00C82C82"/>
    <w:rsid w:val="00C862C3"/>
    <w:rsid w:val="00C86781"/>
    <w:rsid w:val="00C9427F"/>
    <w:rsid w:val="00CA2D4E"/>
    <w:rsid w:val="00CA5DB3"/>
    <w:rsid w:val="00CB0BC0"/>
    <w:rsid w:val="00CD49B6"/>
    <w:rsid w:val="00CD6345"/>
    <w:rsid w:val="00D00F6D"/>
    <w:rsid w:val="00D20069"/>
    <w:rsid w:val="00D227F8"/>
    <w:rsid w:val="00D234F7"/>
    <w:rsid w:val="00D25908"/>
    <w:rsid w:val="00D35624"/>
    <w:rsid w:val="00D3749E"/>
    <w:rsid w:val="00D41516"/>
    <w:rsid w:val="00D658FC"/>
    <w:rsid w:val="00DB2716"/>
    <w:rsid w:val="00DB52CC"/>
    <w:rsid w:val="00DE4B2D"/>
    <w:rsid w:val="00DE7FC1"/>
    <w:rsid w:val="00DF2B4B"/>
    <w:rsid w:val="00DF4030"/>
    <w:rsid w:val="00E26A95"/>
    <w:rsid w:val="00E276DA"/>
    <w:rsid w:val="00E31667"/>
    <w:rsid w:val="00E32134"/>
    <w:rsid w:val="00E36199"/>
    <w:rsid w:val="00E43C7A"/>
    <w:rsid w:val="00E46CE8"/>
    <w:rsid w:val="00E46CEF"/>
    <w:rsid w:val="00E615F6"/>
    <w:rsid w:val="00E62C48"/>
    <w:rsid w:val="00E93976"/>
    <w:rsid w:val="00E95E3A"/>
    <w:rsid w:val="00EB3E48"/>
    <w:rsid w:val="00ED585D"/>
    <w:rsid w:val="00EE68C7"/>
    <w:rsid w:val="00EF27E3"/>
    <w:rsid w:val="00EF4216"/>
    <w:rsid w:val="00EF6ACF"/>
    <w:rsid w:val="00F07767"/>
    <w:rsid w:val="00F20CBB"/>
    <w:rsid w:val="00F2742F"/>
    <w:rsid w:val="00F32EE1"/>
    <w:rsid w:val="00F728BD"/>
    <w:rsid w:val="00F86799"/>
    <w:rsid w:val="00F945EF"/>
    <w:rsid w:val="00F97BED"/>
    <w:rsid w:val="00FA254E"/>
    <w:rsid w:val="00FA466C"/>
    <w:rsid w:val="00FA57EF"/>
    <w:rsid w:val="00FB57DC"/>
    <w:rsid w:val="00FB7849"/>
    <w:rsid w:val="00FC5404"/>
    <w:rsid w:val="00FC58C4"/>
    <w:rsid w:val="00FD0905"/>
    <w:rsid w:val="00FD1C46"/>
    <w:rsid w:val="0126DA26"/>
    <w:rsid w:val="09CD22C5"/>
    <w:rsid w:val="0D56D200"/>
    <w:rsid w:val="113107E6"/>
    <w:rsid w:val="12DAC123"/>
    <w:rsid w:val="134599A1"/>
    <w:rsid w:val="13C6FC32"/>
    <w:rsid w:val="161261E5"/>
    <w:rsid w:val="1A42A9F8"/>
    <w:rsid w:val="1BB7FD0C"/>
    <w:rsid w:val="1C596B44"/>
    <w:rsid w:val="1D362702"/>
    <w:rsid w:val="1F1136BD"/>
    <w:rsid w:val="1F910C06"/>
    <w:rsid w:val="21AD4A6B"/>
    <w:rsid w:val="22BE1127"/>
    <w:rsid w:val="23D063E1"/>
    <w:rsid w:val="2433D317"/>
    <w:rsid w:val="2757A00F"/>
    <w:rsid w:val="2791824A"/>
    <w:rsid w:val="27B068F0"/>
    <w:rsid w:val="281C8D8C"/>
    <w:rsid w:val="28F5ECB5"/>
    <w:rsid w:val="29B0C054"/>
    <w:rsid w:val="29F7E1E8"/>
    <w:rsid w:val="2BD322C4"/>
    <w:rsid w:val="2C64F36D"/>
    <w:rsid w:val="2D585149"/>
    <w:rsid w:val="31B58706"/>
    <w:rsid w:val="34FD9CF1"/>
    <w:rsid w:val="35AAF81D"/>
    <w:rsid w:val="39882722"/>
    <w:rsid w:val="3D524E31"/>
    <w:rsid w:val="3E5F0E9F"/>
    <w:rsid w:val="40983472"/>
    <w:rsid w:val="410CD54D"/>
    <w:rsid w:val="413D4D83"/>
    <w:rsid w:val="4263E43C"/>
    <w:rsid w:val="44437CA2"/>
    <w:rsid w:val="447FD028"/>
    <w:rsid w:val="44A1D1F8"/>
    <w:rsid w:val="467F7D6B"/>
    <w:rsid w:val="47736BB1"/>
    <w:rsid w:val="4BB3793D"/>
    <w:rsid w:val="4BE28E5D"/>
    <w:rsid w:val="4E2E2C6D"/>
    <w:rsid w:val="4EF50625"/>
    <w:rsid w:val="4F344935"/>
    <w:rsid w:val="50CAB25F"/>
    <w:rsid w:val="52077C1D"/>
    <w:rsid w:val="52473440"/>
    <w:rsid w:val="571AA563"/>
    <w:rsid w:val="5E975543"/>
    <w:rsid w:val="5F8F134A"/>
    <w:rsid w:val="603303A7"/>
    <w:rsid w:val="609525E9"/>
    <w:rsid w:val="64221CAE"/>
    <w:rsid w:val="69EA08E2"/>
    <w:rsid w:val="6A6E3B04"/>
    <w:rsid w:val="6CDED4E6"/>
    <w:rsid w:val="6D744281"/>
    <w:rsid w:val="6EBF7F99"/>
    <w:rsid w:val="7057B720"/>
    <w:rsid w:val="73D18DDE"/>
    <w:rsid w:val="7408F341"/>
    <w:rsid w:val="7467B4A8"/>
    <w:rsid w:val="751A027B"/>
    <w:rsid w:val="753AF47F"/>
    <w:rsid w:val="7BCF5853"/>
    <w:rsid w:val="7D5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7C7C78"/>
  <w15:chartTrackingRefBased/>
  <w15:docId w15:val="{E1303048-0D9F-4648-AE5C-BB91238A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800000"/>
      <w:sz w:val="23"/>
      <w:szCs w:val="23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Times New Roman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color w:val="327085"/>
      <w:sz w:val="18"/>
      <w:szCs w:val="1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Times New Roman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Times New Roman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Times New Roman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Times New Roman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Times New Roman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Times New Roman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Times New Roman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qFormat/>
    <w:pPr>
      <w:numPr>
        <w:numId w:val="2"/>
      </w:numPr>
      <w:autoSpaceDE w:val="0"/>
      <w:spacing w:before="60" w:after="0" w:line="240" w:lineRule="auto"/>
    </w:pPr>
    <w:rPr>
      <w:rFonts w:ascii="Arial" w:eastAsia="MS Mincho" w:hAnsi="Arial" w:cs="Arial"/>
      <w:color w:val="000000"/>
      <w:sz w:val="18"/>
      <w:szCs w:val="18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F97B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6666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3749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BodyA">
    <w:name w:val="Body A"/>
    <w:rsid w:val="008F15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styleId="CommentReference">
    <w:name w:val="annotation reference"/>
    <w:uiPriority w:val="99"/>
    <w:semiHidden/>
    <w:unhideWhenUsed/>
    <w:rsid w:val="004C1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2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12DE"/>
    <w:rPr>
      <w:rFonts w:ascii="Calibri" w:eastAsia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12DE"/>
    <w:rPr>
      <w:rFonts w:ascii="Calibri" w:eastAsia="Calibri" w:hAnsi="Calibri"/>
      <w:b/>
      <w:bCs/>
      <w:lang w:eastAsia="ar-SA"/>
    </w:rPr>
  </w:style>
  <w:style w:type="paragraph" w:customStyle="1" w:styleId="Body">
    <w:name w:val="Body"/>
    <w:rsid w:val="00CD634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12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1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41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88e10a-f924-4172-b627-5256c9a03e5a">
      <UserInfo>
        <DisplayName>Laura Proffitt</DisplayName>
        <AccountId>27</AccountId>
        <AccountType/>
      </UserInfo>
    </SharedWithUsers>
    <lcf76f155ced4ddcb4097134ff3c332f xmlns="d2b0ec82-100d-40bf-8999-ee286cc5d092">
      <Terms xmlns="http://schemas.microsoft.com/office/infopath/2007/PartnerControls"/>
    </lcf76f155ced4ddcb4097134ff3c332f>
    <TaxCatchAll xmlns="6f88e10a-f924-4172-b627-5256c9a03e5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234B66901EB4794EC9C53FEE1AFDF" ma:contentTypeVersion="12" ma:contentTypeDescription="Create a new document." ma:contentTypeScope="" ma:versionID="6df205d48dcacbfe84cd6ca525009175">
  <xsd:schema xmlns:xsd="http://www.w3.org/2001/XMLSchema" xmlns:xs="http://www.w3.org/2001/XMLSchema" xmlns:p="http://schemas.microsoft.com/office/2006/metadata/properties" xmlns:ns2="d2b0ec82-100d-40bf-8999-ee286cc5d092" xmlns:ns3="6f88e10a-f924-4172-b627-5256c9a03e5a" targetNamespace="http://schemas.microsoft.com/office/2006/metadata/properties" ma:root="true" ma:fieldsID="6b5178aad10ed9325e9074db244074b0" ns2:_="" ns3:_="">
    <xsd:import namespace="d2b0ec82-100d-40bf-8999-ee286cc5d092"/>
    <xsd:import namespace="6f88e10a-f924-4172-b627-5256c9a03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0ec82-100d-40bf-8999-ee286cc5d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98bf5d-acdf-44bc-a708-350874538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8e10a-f924-4172-b627-5256c9a03e5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570d098-d05c-4d48-8ac6-be599f152ad5}" ma:internalName="TaxCatchAll" ma:showField="CatchAllData" ma:web="6f88e10a-f924-4172-b627-5256c9a03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66F2-01B0-4502-8273-8DE349071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D4289-8834-4BC8-8186-1BD02B94F7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5937A66-8114-4F81-A5F3-30A0795035DF}">
  <ds:schemaRefs>
    <ds:schemaRef ds:uri="http://schemas.microsoft.com/office/2006/metadata/properties"/>
    <ds:schemaRef ds:uri="http://schemas.microsoft.com/office/infopath/2007/PartnerControls"/>
    <ds:schemaRef ds:uri="6f88e10a-f924-4172-b627-5256c9a03e5a"/>
    <ds:schemaRef ds:uri="d2b0ec82-100d-40bf-8999-ee286cc5d092"/>
  </ds:schemaRefs>
</ds:datastoreItem>
</file>

<file path=customXml/itemProps4.xml><?xml version="1.0" encoding="utf-8"?>
<ds:datastoreItem xmlns:ds="http://schemas.openxmlformats.org/officeDocument/2006/customXml" ds:itemID="{FD7278A6-9EBB-4A1B-B883-6CF1F9A43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0ec82-100d-40bf-8999-ee286cc5d092"/>
    <ds:schemaRef ds:uri="6f88e10a-f924-4172-b627-5256c9a03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E7D7A8-1ECD-4358-B16F-545829BD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Ellika</dc:creator>
  <cp:keywords/>
  <cp:lastModifiedBy>Malcolm Creighton</cp:lastModifiedBy>
  <cp:revision>3</cp:revision>
  <cp:lastPrinted>2014-09-17T21:18:00Z</cp:lastPrinted>
  <dcterms:created xsi:type="dcterms:W3CDTF">2024-05-23T21:14:00Z</dcterms:created>
  <dcterms:modified xsi:type="dcterms:W3CDTF">2024-05-23T21:19:00Z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r8>5427800</vt:r8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0x010100766234B66901EB4794EC9C53FEE1AFDF</vt:lpwstr>
  </property>
  <property fmtid="{D5CDD505-2E9C-101B-9397-08002B2CF9AE}" pid="6" name="MediaServiceImageTag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